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212D53" w14:textId="77777777" w:rsidR="00F358C5" w:rsidRDefault="00BB7A42" w:rsidP="00BB7A4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18"/>
          <w:szCs w:val="18"/>
        </w:rPr>
      </w:pPr>
      <w:r w:rsidRPr="00BB7A42">
        <w:rPr>
          <w:b/>
          <w:sz w:val="36"/>
          <w:szCs w:val="36"/>
          <w:u w:val="single"/>
        </w:rPr>
        <w:t>Organigramm der Grundschule Neukloster</w:t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 w:rsidR="00E120E6">
        <w:rPr>
          <w:sz w:val="18"/>
          <w:szCs w:val="18"/>
        </w:rPr>
        <w:tab/>
      </w:r>
      <w:r>
        <w:rPr>
          <w:sz w:val="18"/>
          <w:szCs w:val="18"/>
        </w:rPr>
        <w:t xml:space="preserve">      </w:t>
      </w:r>
      <w:r w:rsidR="00456004">
        <w:rPr>
          <w:rFonts w:ascii="Baskerville Old Face" w:hAnsi="Baskerville Old Face"/>
          <w:noProof/>
        </w:rPr>
        <w:drawing>
          <wp:inline distT="0" distB="0" distL="0" distR="0" wp14:anchorId="0548541E" wp14:editId="42CFB7B9">
            <wp:extent cx="731520" cy="596265"/>
            <wp:effectExtent l="19050" t="0" r="0" b="0"/>
            <wp:docPr id="1" name="Bild 1" descr="Logo Neukloster Far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Neukloster Farb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8"/>
          <w:szCs w:val="18"/>
        </w:rPr>
        <w:t xml:space="preserve">    </w:t>
      </w:r>
    </w:p>
    <w:p w14:paraId="19D49CDA" w14:textId="77777777" w:rsidR="009634E0" w:rsidRDefault="001E6EF6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09086D">
        <w:rPr>
          <w:sz w:val="18"/>
          <w:szCs w:val="18"/>
        </w:rPr>
        <w:tab/>
      </w:r>
      <w:r w:rsidR="001164E4">
        <w:rPr>
          <w:sz w:val="18"/>
          <w:szCs w:val="18"/>
        </w:rPr>
        <w:tab/>
      </w:r>
    </w:p>
    <w:p w14:paraId="0C92068E" w14:textId="77777777" w:rsidR="009634E0" w:rsidRDefault="00490875" w:rsidP="005760AB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C81038" wp14:editId="57231048">
                <wp:simplePos x="0" y="0"/>
                <wp:positionH relativeFrom="column">
                  <wp:posOffset>-120015</wp:posOffset>
                </wp:positionH>
                <wp:positionV relativeFrom="paragraph">
                  <wp:posOffset>146685</wp:posOffset>
                </wp:positionV>
                <wp:extent cx="2609850" cy="2286000"/>
                <wp:effectExtent l="19050" t="19050" r="19050" b="19050"/>
                <wp:wrapNone/>
                <wp:docPr id="2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9850" cy="2286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6E8A9A9" w14:textId="77777777" w:rsidR="00E120E6" w:rsidRDefault="00E120E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Lehrkräfte</w:t>
                            </w:r>
                            <w:r w:rsidR="006141E5"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76C167AC" w14:textId="77777777" w:rsidR="0057220D" w:rsidRPr="0057220D" w:rsidRDefault="0057220D">
                            <w:r w:rsidRPr="0057220D">
                              <w:t xml:space="preserve">Frau </w:t>
                            </w:r>
                            <w:proofErr w:type="spellStart"/>
                            <w:r w:rsidRPr="0057220D">
                              <w:t>Tautenheim</w:t>
                            </w:r>
                            <w:proofErr w:type="spellEnd"/>
                            <w:r>
                              <w:t xml:space="preserve"> (Kl. 1)</w:t>
                            </w:r>
                          </w:p>
                          <w:p w14:paraId="74B322EC" w14:textId="77777777" w:rsidR="00F30B2D" w:rsidRDefault="00F30B2D">
                            <w:r>
                              <w:t xml:space="preserve">Frau </w:t>
                            </w:r>
                            <w:r w:rsidR="008819E3">
                              <w:t>Willert</w:t>
                            </w:r>
                            <w:r>
                              <w:t xml:space="preserve"> (Kl. </w:t>
                            </w:r>
                            <w:r w:rsidR="0057220D">
                              <w:t>2</w:t>
                            </w:r>
                            <w:r w:rsidR="008819E3">
                              <w:t>a</w:t>
                            </w:r>
                            <w:r>
                              <w:t>)</w:t>
                            </w:r>
                          </w:p>
                          <w:p w14:paraId="174FB83D" w14:textId="77777777" w:rsidR="00316724" w:rsidRDefault="00316724">
                            <w:r>
                              <w:t xml:space="preserve">Frau </w:t>
                            </w:r>
                            <w:r w:rsidR="002621DA">
                              <w:t>K</w:t>
                            </w:r>
                            <w:r w:rsidR="008819E3">
                              <w:t>asel</w:t>
                            </w:r>
                            <w:r>
                              <w:t xml:space="preserve"> (Kl. </w:t>
                            </w:r>
                            <w:r w:rsidR="0057220D">
                              <w:t>2</w:t>
                            </w:r>
                            <w:r w:rsidR="008819E3">
                              <w:t>b</w:t>
                            </w:r>
                            <w:r>
                              <w:t>)</w:t>
                            </w:r>
                          </w:p>
                          <w:p w14:paraId="685BC36A" w14:textId="77777777" w:rsidR="00F30B2D" w:rsidRDefault="00F30B2D">
                            <w:r w:rsidRPr="007C31F7">
                              <w:t xml:space="preserve">Frau </w:t>
                            </w:r>
                            <w:proofErr w:type="spellStart"/>
                            <w:r w:rsidR="008819E3">
                              <w:t>Meßwarp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7C31F7">
                              <w:t>(Kl.</w:t>
                            </w:r>
                            <w:r>
                              <w:t xml:space="preserve"> </w:t>
                            </w:r>
                            <w:r w:rsidR="0057220D">
                              <w:t>3</w:t>
                            </w:r>
                            <w:r w:rsidRPr="007C31F7">
                              <w:t>)</w:t>
                            </w:r>
                          </w:p>
                          <w:p w14:paraId="2364AFBF" w14:textId="77777777" w:rsidR="00490BB6" w:rsidRPr="007C31F7" w:rsidRDefault="00F30B2D">
                            <w:r w:rsidRPr="007C31F7">
                              <w:t xml:space="preserve">Frau </w:t>
                            </w:r>
                            <w:r w:rsidR="002621DA">
                              <w:t>K</w:t>
                            </w:r>
                            <w:r w:rsidR="008819E3">
                              <w:t>unst</w:t>
                            </w:r>
                            <w:r w:rsidRPr="007C31F7">
                              <w:t xml:space="preserve"> (Kl. </w:t>
                            </w:r>
                            <w:r w:rsidR="0057220D">
                              <w:t>4</w:t>
                            </w:r>
                            <w:r w:rsidRPr="007C31F7">
                              <w:t>)</w:t>
                            </w:r>
                          </w:p>
                          <w:p w14:paraId="68B6FDFD" w14:textId="77777777" w:rsidR="00E120E6" w:rsidRPr="007C31F7" w:rsidRDefault="00E120E6">
                            <w:r w:rsidRPr="007C31F7">
                              <w:t>Frau Chemnitz</w:t>
                            </w:r>
                            <w:r w:rsidR="00490BB6" w:rsidRPr="007C31F7">
                              <w:t xml:space="preserve"> (</w:t>
                            </w:r>
                            <w:r w:rsidR="007C31F7" w:rsidRPr="007C31F7">
                              <w:t>Fachlehrer</w:t>
                            </w:r>
                            <w:r w:rsidR="002621DA">
                              <w:t>in</w:t>
                            </w:r>
                            <w:r w:rsidR="00252D1A" w:rsidRPr="007C31F7">
                              <w:t>)</w:t>
                            </w:r>
                          </w:p>
                          <w:p w14:paraId="4F3AB750" w14:textId="77777777" w:rsidR="0056012A" w:rsidRDefault="00F30B2D">
                            <w:r>
                              <w:t xml:space="preserve">Frau </w:t>
                            </w:r>
                            <w:r w:rsidR="002621DA">
                              <w:t>Schwarze</w:t>
                            </w:r>
                            <w:r w:rsidR="00490875">
                              <w:t xml:space="preserve"> (</w:t>
                            </w:r>
                            <w:r w:rsidR="00700569">
                              <w:t>Fach</w:t>
                            </w:r>
                            <w:r>
                              <w:t>lehrerin</w:t>
                            </w:r>
                            <w:r w:rsidR="00490875">
                              <w:t>)</w:t>
                            </w:r>
                          </w:p>
                          <w:p w14:paraId="1A976131" w14:textId="77777777" w:rsidR="0057220D" w:rsidRDefault="0057220D" w:rsidP="0057220D">
                            <w:r>
                              <w:t>Frau Werner (Fachlehrerin)</w:t>
                            </w:r>
                          </w:p>
                          <w:p w14:paraId="3C784235" w14:textId="77777777" w:rsidR="0057220D" w:rsidRPr="007C31F7" w:rsidRDefault="0057220D">
                            <w:r>
                              <w:t>Frau Zimmermann (Fachlehrerin)</w:t>
                            </w:r>
                          </w:p>
                          <w:p w14:paraId="6C90C7F0" w14:textId="77777777" w:rsidR="0056012A" w:rsidRDefault="00CB180F">
                            <w:r>
                              <w:t xml:space="preserve">Frau </w:t>
                            </w:r>
                            <w:r w:rsidR="0057220D">
                              <w:t>Werner</w:t>
                            </w:r>
                            <w:r w:rsidR="0056012A" w:rsidRPr="007C31F7">
                              <w:t xml:space="preserve"> (F</w:t>
                            </w:r>
                            <w:r w:rsidR="0057220D">
                              <w:t>ach</w:t>
                            </w:r>
                            <w:r w:rsidR="0056012A" w:rsidRPr="007C31F7">
                              <w:t>lehrer</w:t>
                            </w:r>
                            <w:r w:rsidR="00F30B2D">
                              <w:t>in</w:t>
                            </w:r>
                            <w:r w:rsidR="0056012A" w:rsidRPr="007C31F7">
                              <w:t>)</w:t>
                            </w:r>
                          </w:p>
                          <w:p w14:paraId="0953367B" w14:textId="77777777" w:rsidR="00E120E6" w:rsidRDefault="00700569">
                            <w:r>
                              <w:t xml:space="preserve">Frau </w:t>
                            </w:r>
                            <w:r w:rsidR="0057220D">
                              <w:t>Frischen</w:t>
                            </w:r>
                            <w:r>
                              <w:t xml:space="preserve"> (F</w:t>
                            </w:r>
                            <w:r w:rsidR="0057220D">
                              <w:t>örderschul</w:t>
                            </w:r>
                            <w:r>
                              <w:t>lehrerin)</w:t>
                            </w:r>
                          </w:p>
                          <w:p w14:paraId="585DBC90" w14:textId="77777777" w:rsidR="00700569" w:rsidRPr="00700569" w:rsidRDefault="00700569">
                            <w:r>
                              <w:t>Herr Gehrmann (Fachlehrer, Schulleiter)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margin-left:-9.45pt;margin-top:11.55pt;width:205.5pt;height:180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" fillcolor="#548dd4" strokecolor="#f2f2f2" strokeweight="3pt">
                <v:shadow color="#205867" opacity=".5" offset="1pt"/>
                <v:textbox>
                  <w:txbxContent>
                    <w:p w:rsidR="00E120E6" w:rsidRDefault="00E120E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Lehrkräfte</w:t>
                      </w:r>
                      <w:r w:rsidR="006141E5"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57220D" w:rsidRPr="0057220D" w:rsidRDefault="0057220D">
                      <w:r w:rsidRPr="0057220D">
                        <w:t xml:space="preserve">Frau </w:t>
                      </w:r>
                      <w:proofErr w:type="spellStart"/>
                      <w:r w:rsidRPr="0057220D">
                        <w:t>Tautenheim</w:t>
                      </w:r>
                      <w:proofErr w:type="spellEnd"/>
                      <w:r>
                        <w:t xml:space="preserve"> (Kl. 1)</w:t>
                      </w:r>
                    </w:p>
                    <w:p w:rsidR="00F30B2D" w:rsidRDefault="00F30B2D">
                      <w:r>
                        <w:t xml:space="preserve">Frau </w:t>
                      </w:r>
                      <w:r w:rsidR="008819E3">
                        <w:t>Willert</w:t>
                      </w:r>
                      <w:r>
                        <w:t xml:space="preserve"> (Kl. </w:t>
                      </w:r>
                      <w:r w:rsidR="0057220D">
                        <w:t>2</w:t>
                      </w:r>
                      <w:r w:rsidR="008819E3">
                        <w:t>a</w:t>
                      </w:r>
                      <w:r>
                        <w:t>)</w:t>
                      </w:r>
                    </w:p>
                    <w:p w:rsidR="00316724" w:rsidRDefault="00316724">
                      <w:r>
                        <w:t xml:space="preserve">Frau </w:t>
                      </w:r>
                      <w:r w:rsidR="002621DA">
                        <w:t>K</w:t>
                      </w:r>
                      <w:r w:rsidR="008819E3">
                        <w:t>asel</w:t>
                      </w:r>
                      <w:r>
                        <w:t xml:space="preserve"> (Kl. </w:t>
                      </w:r>
                      <w:r w:rsidR="0057220D">
                        <w:t>2</w:t>
                      </w:r>
                      <w:r w:rsidR="008819E3">
                        <w:t>b</w:t>
                      </w:r>
                      <w:r>
                        <w:t>)</w:t>
                      </w:r>
                    </w:p>
                    <w:p w:rsidR="00F30B2D" w:rsidRDefault="00F30B2D">
                      <w:r w:rsidRPr="007C31F7">
                        <w:t xml:space="preserve">Frau </w:t>
                      </w:r>
                      <w:proofErr w:type="spellStart"/>
                      <w:r w:rsidR="008819E3">
                        <w:t>Meßwarp</w:t>
                      </w:r>
                      <w:proofErr w:type="spellEnd"/>
                      <w:r>
                        <w:t xml:space="preserve"> </w:t>
                      </w:r>
                      <w:r w:rsidRPr="007C31F7">
                        <w:t>(Kl.</w:t>
                      </w:r>
                      <w:r>
                        <w:t xml:space="preserve"> </w:t>
                      </w:r>
                      <w:r w:rsidR="0057220D">
                        <w:t>3</w:t>
                      </w:r>
                      <w:r w:rsidRPr="007C31F7">
                        <w:t>)</w:t>
                      </w:r>
                    </w:p>
                    <w:p w:rsidR="00490BB6" w:rsidRPr="007C31F7" w:rsidRDefault="00F30B2D">
                      <w:r w:rsidRPr="007C31F7">
                        <w:t xml:space="preserve">Frau </w:t>
                      </w:r>
                      <w:r w:rsidR="002621DA">
                        <w:t>K</w:t>
                      </w:r>
                      <w:r w:rsidR="008819E3">
                        <w:t>unst</w:t>
                      </w:r>
                      <w:r w:rsidRPr="007C31F7">
                        <w:t xml:space="preserve"> (Kl. </w:t>
                      </w:r>
                      <w:r w:rsidR="0057220D">
                        <w:t>4</w:t>
                      </w:r>
                      <w:r w:rsidRPr="007C31F7">
                        <w:t>)</w:t>
                      </w:r>
                    </w:p>
                    <w:p w:rsidR="00E120E6" w:rsidRPr="007C31F7" w:rsidRDefault="00E120E6">
                      <w:r w:rsidRPr="007C31F7">
                        <w:t>Frau Chemnitz</w:t>
                      </w:r>
                      <w:r w:rsidR="00490BB6" w:rsidRPr="007C31F7">
                        <w:t xml:space="preserve"> (</w:t>
                      </w:r>
                      <w:r w:rsidR="007C31F7" w:rsidRPr="007C31F7">
                        <w:t>Fachlehrer</w:t>
                      </w:r>
                      <w:r w:rsidR="002621DA">
                        <w:t>in</w:t>
                      </w:r>
                      <w:r w:rsidR="00252D1A" w:rsidRPr="007C31F7">
                        <w:t>)</w:t>
                      </w:r>
                    </w:p>
                    <w:p w:rsidR="0056012A" w:rsidRDefault="00F30B2D">
                      <w:r>
                        <w:t xml:space="preserve">Frau </w:t>
                      </w:r>
                      <w:r w:rsidR="002621DA">
                        <w:t>Schwarze</w:t>
                      </w:r>
                      <w:r w:rsidR="00490875">
                        <w:t xml:space="preserve"> (</w:t>
                      </w:r>
                      <w:r w:rsidR="00700569">
                        <w:t>Fach</w:t>
                      </w:r>
                      <w:r>
                        <w:t>lehrerin</w:t>
                      </w:r>
                      <w:r w:rsidR="00490875">
                        <w:t>)</w:t>
                      </w:r>
                    </w:p>
                    <w:p w:rsidR="0057220D" w:rsidRDefault="0057220D" w:rsidP="0057220D">
                      <w:r>
                        <w:t>Frau Werner (Fachlehrerin)</w:t>
                      </w:r>
                    </w:p>
                    <w:p w:rsidR="0057220D" w:rsidRPr="007C31F7" w:rsidRDefault="0057220D">
                      <w:r>
                        <w:t>Frau Zimmermann (Fachlehrerin)</w:t>
                      </w:r>
                    </w:p>
                    <w:p w:rsidR="0056012A" w:rsidRDefault="00CB180F">
                      <w:r>
                        <w:t xml:space="preserve">Frau </w:t>
                      </w:r>
                      <w:r w:rsidR="0057220D">
                        <w:t>Werner</w:t>
                      </w:r>
                      <w:r w:rsidR="0056012A" w:rsidRPr="007C31F7">
                        <w:t xml:space="preserve"> (F</w:t>
                      </w:r>
                      <w:r w:rsidR="0057220D">
                        <w:t>ach</w:t>
                      </w:r>
                      <w:r w:rsidR="0056012A" w:rsidRPr="007C31F7">
                        <w:t>lehrer</w:t>
                      </w:r>
                      <w:r w:rsidR="00F30B2D">
                        <w:t>in</w:t>
                      </w:r>
                      <w:r w:rsidR="0056012A" w:rsidRPr="007C31F7">
                        <w:t>)</w:t>
                      </w:r>
                    </w:p>
                    <w:p w:rsidR="00E120E6" w:rsidRDefault="00700569">
                      <w:r>
                        <w:t xml:space="preserve">Frau </w:t>
                      </w:r>
                      <w:r w:rsidR="0057220D">
                        <w:t>Frischen</w:t>
                      </w:r>
                      <w:r>
                        <w:t xml:space="preserve"> (F</w:t>
                      </w:r>
                      <w:r w:rsidR="0057220D">
                        <w:t>örderschul</w:t>
                      </w:r>
                      <w:r>
                        <w:t>lehrerin)</w:t>
                      </w:r>
                    </w:p>
                    <w:p w:rsidR="00700569" w:rsidRPr="00700569" w:rsidRDefault="00700569">
                      <w:r>
                        <w:t>Herr Gehrmann (Fachlehrer, Schulleiter)</w:t>
                      </w:r>
                    </w:p>
                  </w:txbxContent>
                </v:textbox>
              </v:roundrect>
            </w:pict>
          </mc:Fallback>
        </mc:AlternateContent>
      </w:r>
      <w:r w:rsidR="005760AB">
        <w:rPr>
          <w:sz w:val="24"/>
          <w:szCs w:val="24"/>
        </w:rPr>
        <w:tab/>
      </w:r>
    </w:p>
    <w:p w14:paraId="59122145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7346F1F" wp14:editId="3197F7B7">
                <wp:simplePos x="0" y="0"/>
                <wp:positionH relativeFrom="column">
                  <wp:posOffset>6850291</wp:posOffset>
                </wp:positionH>
                <wp:positionV relativeFrom="paragraph">
                  <wp:posOffset>44524</wp:posOffset>
                </wp:positionV>
                <wp:extent cx="2075180" cy="2126511"/>
                <wp:effectExtent l="19050" t="19050" r="20320" b="26670"/>
                <wp:wrapNone/>
                <wp:docPr id="2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5180" cy="21265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D25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B1D750" w14:textId="77777777" w:rsidR="006141E5" w:rsidRPr="0080446B" w:rsidRDefault="00B42611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Päd. </w:t>
                            </w:r>
                            <w:r w:rsidR="006141E5"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Mitarbeiter/-innen:</w:t>
                            </w:r>
                          </w:p>
                          <w:p w14:paraId="7D9DFAAA" w14:textId="77777777" w:rsidR="006141E5" w:rsidRPr="0080446B" w:rsidRDefault="00490BB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Frau Rademacher</w:t>
                            </w:r>
                            <w:r w:rsidR="006141E5" w:rsidRPr="0080446B">
                              <w:rPr>
                                <w:sz w:val="24"/>
                                <w:szCs w:val="24"/>
                              </w:rPr>
                              <w:t xml:space="preserve"> (Betreuungs- und Vertretungskraft)</w:t>
                            </w:r>
                          </w:p>
                          <w:p w14:paraId="30A64D76" w14:textId="77777777" w:rsidR="006141E5" w:rsidRDefault="006141E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sz w:val="24"/>
                                <w:szCs w:val="24"/>
                              </w:rPr>
                              <w:t>Frau Oldenburg (Betreuungskraft)</w:t>
                            </w:r>
                          </w:p>
                          <w:p w14:paraId="76F66B86" w14:textId="77777777" w:rsidR="00414437" w:rsidRDefault="00A03BA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Frau Schneider (Vertretungskraft)</w:t>
                            </w:r>
                          </w:p>
                          <w:p w14:paraId="6687F4B4" w14:textId="77777777" w:rsidR="006141E5" w:rsidRPr="0080446B" w:rsidRDefault="004D3D9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r w:rsidR="00316724">
                              <w:rPr>
                                <w:sz w:val="24"/>
                                <w:szCs w:val="24"/>
                              </w:rPr>
                              <w:t>Beyer (Betreuungs- und Vertretungskraft</w:t>
                            </w:r>
                            <w:r w:rsidR="001E2218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027" style="position:absolute;margin-left:539.4pt;margin-top:3.5pt;width:163.4pt;height:167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" fillcolor="#00d25f" strokecolor="#f2f2f2" strokeweight="3pt">
                <v:shadow color="#974706" opacity=".5" offset="1pt"/>
                <v:textbox>
                  <w:txbxContent>
                    <w:p w:rsidR="006141E5" w:rsidRPr="0080446B" w:rsidRDefault="00B42611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Päd. </w:t>
                      </w:r>
                      <w:r w:rsidR="006141E5"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Mitarbeiter/-innen:</w:t>
                      </w:r>
                    </w:p>
                    <w:p w:rsidR="006141E5" w:rsidRPr="0080446B" w:rsidRDefault="00490BB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Frau Rademacher</w:t>
                      </w:r>
                      <w:r w:rsidR="006141E5" w:rsidRPr="0080446B">
                        <w:rPr>
                          <w:sz w:val="24"/>
                          <w:szCs w:val="24"/>
                        </w:rPr>
                        <w:t xml:space="preserve"> (Betreuungs- und Vertretungskraft)</w:t>
                      </w:r>
                    </w:p>
                    <w:p w:rsidR="006141E5" w:rsidRDefault="006141E5">
                      <w:pPr>
                        <w:rPr>
                          <w:sz w:val="24"/>
                          <w:szCs w:val="24"/>
                        </w:rPr>
                      </w:pPr>
                      <w:r w:rsidRPr="0080446B">
                        <w:rPr>
                          <w:sz w:val="24"/>
                          <w:szCs w:val="24"/>
                        </w:rPr>
                        <w:t>Frau Oldenburg (Betreuungskraft)</w:t>
                      </w:r>
                    </w:p>
                    <w:p w:rsidR="00414437" w:rsidRDefault="00A03BA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Frau Schneider (Vertretungskraft)</w:t>
                      </w:r>
                    </w:p>
                    <w:p w:rsidR="006141E5" w:rsidRPr="0080446B" w:rsidRDefault="004D3D95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r w:rsidR="00316724">
                        <w:rPr>
                          <w:sz w:val="24"/>
                          <w:szCs w:val="24"/>
                        </w:rPr>
                        <w:t>Beyer (Betreuungs- und Vertretungskraft</w:t>
                      </w:r>
                      <w:r w:rsidR="001E2218">
                        <w:rPr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2E070046" wp14:editId="5DA23A45">
                <wp:simplePos x="0" y="0"/>
                <wp:positionH relativeFrom="column">
                  <wp:posOffset>2677795</wp:posOffset>
                </wp:positionH>
                <wp:positionV relativeFrom="paragraph">
                  <wp:posOffset>163195</wp:posOffset>
                </wp:positionV>
                <wp:extent cx="1335405" cy="743585"/>
                <wp:effectExtent l="20320" t="20320" r="25400" b="26670"/>
                <wp:wrapNone/>
                <wp:docPr id="2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5405" cy="7435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DDEF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3F3151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24B2FDB" w14:textId="77777777" w:rsidR="00E120E6" w:rsidRPr="00252D1A" w:rsidRDefault="00E120E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52D1A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Schulleitung:</w:t>
                            </w:r>
                          </w:p>
                          <w:p w14:paraId="2977D507" w14:textId="77777777" w:rsidR="00DA2331" w:rsidRDefault="00A03BA2" w:rsidP="00DA2331">
                            <w:r>
                              <w:rPr>
                                <w:sz w:val="24"/>
                                <w:szCs w:val="24"/>
                              </w:rPr>
                              <w:t xml:space="preserve">Herr Gehrmann </w:t>
                            </w:r>
                          </w:p>
                          <w:p w14:paraId="753439AB" w14:textId="77777777" w:rsidR="00E120E6" w:rsidRPr="00252D1A" w:rsidRDefault="00E120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margin-left:210.85pt;margin-top:12.85pt;width:105.15pt;height:58.5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" fillcolor="#5bddef" strokecolor="#f2f2f2" strokeweight="3pt">
                <v:shadow color="#3f3151" opacity=".5" offset="1pt"/>
                <v:textbox>
                  <w:txbxContent>
                    <w:p w:rsidR="00E120E6" w:rsidRPr="00252D1A" w:rsidRDefault="00E120E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52D1A">
                        <w:rPr>
                          <w:b/>
                          <w:sz w:val="24"/>
                          <w:szCs w:val="24"/>
                          <w:u w:val="single"/>
                        </w:rPr>
                        <w:t>Schulleitung:</w:t>
                      </w:r>
                    </w:p>
                    <w:p w:rsidR="00DA2331" w:rsidRDefault="00A03BA2" w:rsidP="00DA2331">
                      <w:r>
                        <w:rPr>
                          <w:sz w:val="24"/>
                          <w:szCs w:val="24"/>
                        </w:rPr>
                        <w:t xml:space="preserve">Herr Gehrmann </w:t>
                      </w:r>
                    </w:p>
                    <w:p w:rsidR="00E120E6" w:rsidRPr="00252D1A" w:rsidRDefault="00E120E6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3A255CA" wp14:editId="75C1EF5C">
                <wp:simplePos x="0" y="0"/>
                <wp:positionH relativeFrom="column">
                  <wp:posOffset>4342130</wp:posOffset>
                </wp:positionH>
                <wp:positionV relativeFrom="paragraph">
                  <wp:posOffset>45720</wp:posOffset>
                </wp:positionV>
                <wp:extent cx="2261870" cy="1002030"/>
                <wp:effectExtent l="8255" t="7620" r="6350" b="9525"/>
                <wp:wrapNone/>
                <wp:docPr id="2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187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C5C40E7" w14:textId="77777777" w:rsidR="00252D1A" w:rsidRPr="0080446B" w:rsidRDefault="00252D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Sekretariat:</w:t>
                            </w:r>
                            <w:r w:rsidRPr="0080446B">
                              <w:rPr>
                                <w:sz w:val="24"/>
                                <w:szCs w:val="24"/>
                              </w:rPr>
                              <w:t xml:space="preserve"> Frau </w:t>
                            </w:r>
                            <w:proofErr w:type="spellStart"/>
                            <w:r w:rsidR="002621DA">
                              <w:rPr>
                                <w:sz w:val="24"/>
                                <w:szCs w:val="24"/>
                              </w:rPr>
                              <w:t>Weinowsky</w:t>
                            </w:r>
                            <w:proofErr w:type="spellEnd"/>
                          </w:p>
                          <w:p w14:paraId="0A32BB5B" w14:textId="77777777" w:rsidR="00252D1A" w:rsidRPr="0083418A" w:rsidRDefault="00252D1A">
                            <w:pPr>
                              <w:rPr>
                                <w:color w:val="365F91"/>
                                <w:sz w:val="24"/>
                                <w:szCs w:val="24"/>
                              </w:rPr>
                            </w:pPr>
                            <w:r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Hausmeister:</w:t>
                            </w:r>
                            <w:r w:rsidRPr="0080446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0446B">
                              <w:rPr>
                                <w:sz w:val="24"/>
                                <w:szCs w:val="24"/>
                              </w:rPr>
                              <w:t xml:space="preserve">Herr </w:t>
                            </w:r>
                            <w:proofErr w:type="spellStart"/>
                            <w:r w:rsidR="004D3D95">
                              <w:rPr>
                                <w:sz w:val="24"/>
                                <w:szCs w:val="24"/>
                              </w:rPr>
                              <w:t>Lierk</w:t>
                            </w:r>
                            <w:proofErr w:type="spellEnd"/>
                          </w:p>
                          <w:p w14:paraId="574A58F1" w14:textId="77777777" w:rsidR="00451140" w:rsidRPr="0080446B" w:rsidRDefault="004511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1" o:spid="_x0000_s1029" style="position:absolute;margin-left:341.9pt;margin-top:3.6pt;width:178.1pt;height:78.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" fillcolor="yellow">
                <v:textbox>
                  <w:txbxContent>
                    <w:p w:rsidR="00252D1A" w:rsidRPr="0080446B" w:rsidRDefault="00252D1A">
                      <w:pPr>
                        <w:rPr>
                          <w:sz w:val="24"/>
                          <w:szCs w:val="24"/>
                        </w:rPr>
                      </w:pPr>
                      <w:r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Sekretariat:</w:t>
                      </w:r>
                      <w:r w:rsidRPr="0080446B">
                        <w:rPr>
                          <w:sz w:val="24"/>
                          <w:szCs w:val="24"/>
                        </w:rPr>
                        <w:t xml:space="preserve"> Frau </w:t>
                      </w:r>
                      <w:proofErr w:type="spellStart"/>
                      <w:r w:rsidR="002621DA">
                        <w:rPr>
                          <w:sz w:val="24"/>
                          <w:szCs w:val="24"/>
                        </w:rPr>
                        <w:t>Weinowsky</w:t>
                      </w:r>
                      <w:proofErr w:type="spellEnd"/>
                    </w:p>
                    <w:p w:rsidR="00252D1A" w:rsidRPr="0083418A" w:rsidRDefault="00252D1A">
                      <w:pPr>
                        <w:rPr>
                          <w:color w:val="365F91"/>
                          <w:sz w:val="24"/>
                          <w:szCs w:val="24"/>
                        </w:rPr>
                      </w:pPr>
                      <w:r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Hausmeister:</w:t>
                      </w:r>
                      <w:r w:rsidRPr="0080446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80446B">
                        <w:rPr>
                          <w:sz w:val="24"/>
                          <w:szCs w:val="24"/>
                        </w:rPr>
                        <w:t xml:space="preserve">Herr </w:t>
                      </w:r>
                      <w:proofErr w:type="spellStart"/>
                      <w:r w:rsidR="004D3D95">
                        <w:rPr>
                          <w:sz w:val="24"/>
                          <w:szCs w:val="24"/>
                        </w:rPr>
                        <w:t>Lierk</w:t>
                      </w:r>
                      <w:proofErr w:type="spellEnd"/>
                    </w:p>
                    <w:p w:rsidR="00451140" w:rsidRPr="0080446B" w:rsidRDefault="00451140">
                      <w:pPr>
                        <w:rPr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279329F0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53BC95CE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04CBF3D4" w14:textId="77777777" w:rsidR="00E120E6" w:rsidRPr="0080446B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C08997B" wp14:editId="60F4BD4D">
                <wp:simplePos x="0" y="0"/>
                <wp:positionH relativeFrom="column">
                  <wp:posOffset>2435225</wp:posOffset>
                </wp:positionH>
                <wp:positionV relativeFrom="paragraph">
                  <wp:posOffset>82550</wp:posOffset>
                </wp:positionV>
                <wp:extent cx="405130" cy="165100"/>
                <wp:effectExtent l="6350" t="6350" r="7620" b="9525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05130" cy="165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5220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7" o:spid="_x0000_s1026" type="#_x0000_t32" style="position:absolute;margin-left:191.75pt;margin-top:6.5pt;width:31.9pt;height:13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1zaLAIAAEs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"/>
            </w:pict>
          </mc:Fallback>
        </mc:AlternateContent>
      </w:r>
    </w:p>
    <w:p w14:paraId="1F55C663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80F26F7" wp14:editId="68568C19">
                <wp:simplePos x="0" y="0"/>
                <wp:positionH relativeFrom="column">
                  <wp:posOffset>3654425</wp:posOffset>
                </wp:positionH>
                <wp:positionV relativeFrom="paragraph">
                  <wp:posOffset>122555</wp:posOffset>
                </wp:positionV>
                <wp:extent cx="116840" cy="452120"/>
                <wp:effectExtent l="6350" t="8255" r="10160" b="6350"/>
                <wp:wrapNone/>
                <wp:docPr id="2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" cy="4521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072E" id="AutoShape 16" o:spid="_x0000_s1026" type="#_x0000_t32" style="position:absolute;margin-left:287.75pt;margin-top:9.65pt;width:9.2pt;height:3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"/>
            </w:pict>
          </mc:Fallback>
        </mc:AlternateContent>
      </w:r>
    </w:p>
    <w:p w14:paraId="38A88A8C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34D7FABF" w14:textId="77777777" w:rsidR="009634E0" w:rsidRDefault="00490875" w:rsidP="006141E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3828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B498807" wp14:editId="2EF4526E">
                <wp:simplePos x="0" y="0"/>
                <wp:positionH relativeFrom="column">
                  <wp:posOffset>5501640</wp:posOffset>
                </wp:positionH>
                <wp:positionV relativeFrom="paragraph">
                  <wp:posOffset>95250</wp:posOffset>
                </wp:positionV>
                <wp:extent cx="1348740" cy="590550"/>
                <wp:effectExtent l="5715" t="9525" r="7620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48740" cy="590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18924" id="AutoShape 21" o:spid="_x0000_s1026" type="#_x0000_t32" style="position:absolute;margin-left:433.2pt;margin-top:7.5pt;width:106.2pt;height:46.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E0B104A" wp14:editId="397CC7EA">
                <wp:simplePos x="0" y="0"/>
                <wp:positionH relativeFrom="column">
                  <wp:posOffset>4963795</wp:posOffset>
                </wp:positionH>
                <wp:positionV relativeFrom="paragraph">
                  <wp:posOffset>-3810</wp:posOffset>
                </wp:positionV>
                <wp:extent cx="80645" cy="227965"/>
                <wp:effectExtent l="10795" t="5715" r="13335" b="1397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064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F4F85" id="AutoShape 20" o:spid="_x0000_s1026" type="#_x0000_t32" style="position:absolute;margin-left:390.85pt;margin-top:-.3pt;width:6.35pt;height:17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030E3E8B" wp14:editId="54820880">
                <wp:simplePos x="0" y="0"/>
                <wp:positionH relativeFrom="column">
                  <wp:posOffset>3708400</wp:posOffset>
                </wp:positionH>
                <wp:positionV relativeFrom="paragraph">
                  <wp:posOffset>94615</wp:posOffset>
                </wp:positionV>
                <wp:extent cx="635" cy="635"/>
                <wp:effectExtent l="12700" t="8890" r="5715" b="952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DC960C" id="AutoShape 15" o:spid="_x0000_s1026" type="#_x0000_t32" style="position:absolute;margin-left:292pt;margin-top:7.45pt;width:.0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"/>
            </w:pict>
          </mc:Fallback>
        </mc:AlternateContent>
      </w:r>
    </w:p>
    <w:p w14:paraId="5CBB3BB7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B8D0493" wp14:editId="0BF53F5E">
                <wp:simplePos x="0" y="0"/>
                <wp:positionH relativeFrom="column">
                  <wp:posOffset>2970530</wp:posOffset>
                </wp:positionH>
                <wp:positionV relativeFrom="paragraph">
                  <wp:posOffset>48895</wp:posOffset>
                </wp:positionV>
                <wp:extent cx="2531110" cy="1380490"/>
                <wp:effectExtent l="8255" t="10795" r="13335" b="8890"/>
                <wp:wrapNone/>
                <wp:docPr id="1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1110" cy="13804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C0066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3EF6C1F" w14:textId="77777777" w:rsidR="00AE6D7D" w:rsidRPr="00AE6D7D" w:rsidRDefault="00AE6D7D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E6D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Gesamtkonferenz</w:t>
                            </w:r>
                            <w:r w:rsidRPr="00AE6D7D">
                              <w:rPr>
                                <w:b/>
                                <w:u w:val="single"/>
                              </w:rPr>
                              <w:t>:</w:t>
                            </w:r>
                          </w:p>
                          <w:p w14:paraId="2313C3CB" w14:textId="77777777" w:rsidR="002018DB" w:rsidRDefault="00AE6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D7D">
                              <w:rPr>
                                <w:sz w:val="24"/>
                                <w:szCs w:val="24"/>
                              </w:rPr>
                              <w:t>Schulleitung</w:t>
                            </w:r>
                            <w:r w:rsidR="002018D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AE6D7D">
                              <w:rPr>
                                <w:sz w:val="24"/>
                                <w:szCs w:val="24"/>
                              </w:rPr>
                              <w:t>Kollegium</w:t>
                            </w:r>
                            <w:r w:rsidR="002018DB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484B171D" w14:textId="77777777" w:rsidR="00AE6D7D" w:rsidRPr="00AE6D7D" w:rsidRDefault="00AE6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E6D7D">
                              <w:rPr>
                                <w:sz w:val="24"/>
                                <w:szCs w:val="24"/>
                              </w:rPr>
                              <w:t>Päd. Mitarbeiter</w:t>
                            </w:r>
                          </w:p>
                          <w:p w14:paraId="03C2A19C" w14:textId="77777777" w:rsidR="00AE6D7D" w:rsidRPr="00AE6D7D" w:rsidRDefault="00AE6D7D">
                            <w:pPr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D7D">
                              <w:rPr>
                                <w:sz w:val="24"/>
                                <w:szCs w:val="24"/>
                                <w:u w:val="single"/>
                              </w:rPr>
                              <w:t>Elternvertreter:</w:t>
                            </w:r>
                          </w:p>
                          <w:p w14:paraId="5CBE8AA1" w14:textId="77777777" w:rsidR="00BB7DB0" w:rsidRDefault="00B7604B" w:rsidP="00526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</w:t>
                            </w:r>
                            <w:r w:rsidR="00BB7DB0">
                              <w:rPr>
                                <w:sz w:val="24"/>
                                <w:szCs w:val="24"/>
                              </w:rPr>
                              <w:t xml:space="preserve">rau </w:t>
                            </w:r>
                            <w:proofErr w:type="spellStart"/>
                            <w:r w:rsidR="00F66708">
                              <w:rPr>
                                <w:sz w:val="24"/>
                                <w:szCs w:val="24"/>
                              </w:rPr>
                              <w:t>Klehn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F66708">
                              <w:rPr>
                                <w:sz w:val="24"/>
                                <w:szCs w:val="24"/>
                              </w:rPr>
                              <w:t>Frau Klindworth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</w:p>
                          <w:p w14:paraId="14D91BBB" w14:textId="77777777" w:rsidR="00AE6D7D" w:rsidRDefault="00BB7DB0" w:rsidP="005268D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r w:rsidR="00F66708">
                              <w:rPr>
                                <w:sz w:val="24"/>
                                <w:szCs w:val="24"/>
                              </w:rPr>
                              <w:t>Sonnabend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30" style="position:absolute;margin-left:233.9pt;margin-top:3.85pt;width:199.3pt;height:108.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" fillcolor="#c06">
                <v:textbox>
                  <w:txbxContent>
                    <w:p w:rsidR="00AE6D7D" w:rsidRPr="00AE6D7D" w:rsidRDefault="00AE6D7D">
                      <w:pPr>
                        <w:rPr>
                          <w:b/>
                          <w:u w:val="single"/>
                        </w:rPr>
                      </w:pPr>
                      <w:r w:rsidRPr="00AE6D7D">
                        <w:rPr>
                          <w:b/>
                          <w:sz w:val="24"/>
                          <w:szCs w:val="24"/>
                          <w:u w:val="single"/>
                        </w:rPr>
                        <w:t>Gesamtkonferenz</w:t>
                      </w:r>
                      <w:r w:rsidRPr="00AE6D7D">
                        <w:rPr>
                          <w:b/>
                          <w:u w:val="single"/>
                        </w:rPr>
                        <w:t>:</w:t>
                      </w:r>
                    </w:p>
                    <w:p w:rsidR="002018DB" w:rsidRDefault="00AE6D7D">
                      <w:pPr>
                        <w:rPr>
                          <w:sz w:val="24"/>
                          <w:szCs w:val="24"/>
                        </w:rPr>
                      </w:pPr>
                      <w:r w:rsidRPr="00AE6D7D">
                        <w:rPr>
                          <w:sz w:val="24"/>
                          <w:szCs w:val="24"/>
                        </w:rPr>
                        <w:t>Schulleitung</w:t>
                      </w:r>
                      <w:r w:rsidR="002018DB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AE6D7D">
                        <w:rPr>
                          <w:sz w:val="24"/>
                          <w:szCs w:val="24"/>
                        </w:rPr>
                        <w:t>Kollegium</w:t>
                      </w:r>
                      <w:r w:rsidR="002018DB"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AE6D7D" w:rsidRPr="00AE6D7D" w:rsidRDefault="00AE6D7D">
                      <w:pPr>
                        <w:rPr>
                          <w:sz w:val="24"/>
                          <w:szCs w:val="24"/>
                        </w:rPr>
                      </w:pPr>
                      <w:r w:rsidRPr="00AE6D7D">
                        <w:rPr>
                          <w:sz w:val="24"/>
                          <w:szCs w:val="24"/>
                        </w:rPr>
                        <w:t>Päd. Mitarbeiter</w:t>
                      </w:r>
                    </w:p>
                    <w:p w:rsidR="00AE6D7D" w:rsidRPr="00AE6D7D" w:rsidRDefault="00AE6D7D">
                      <w:pPr>
                        <w:rPr>
                          <w:sz w:val="24"/>
                          <w:szCs w:val="24"/>
                          <w:u w:val="single"/>
                        </w:rPr>
                      </w:pPr>
                      <w:r w:rsidRPr="00AE6D7D">
                        <w:rPr>
                          <w:sz w:val="24"/>
                          <w:szCs w:val="24"/>
                          <w:u w:val="single"/>
                        </w:rPr>
                        <w:t>Elternvertreter:</w:t>
                      </w:r>
                    </w:p>
                    <w:p w:rsidR="00BB7DB0" w:rsidRDefault="00B7604B" w:rsidP="005268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</w:t>
                      </w:r>
                      <w:r w:rsidR="00BB7DB0">
                        <w:rPr>
                          <w:sz w:val="24"/>
                          <w:szCs w:val="24"/>
                        </w:rPr>
                        <w:t xml:space="preserve">rau </w:t>
                      </w:r>
                      <w:proofErr w:type="spellStart"/>
                      <w:r w:rsidR="00F66708">
                        <w:rPr>
                          <w:sz w:val="24"/>
                          <w:szCs w:val="24"/>
                        </w:rPr>
                        <w:t>Klehn</w:t>
                      </w:r>
                      <w:proofErr w:type="spellEnd"/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F66708">
                        <w:rPr>
                          <w:sz w:val="24"/>
                          <w:szCs w:val="24"/>
                        </w:rPr>
                        <w:t>Frau Klindworth</w:t>
                      </w:r>
                      <w:r>
                        <w:rPr>
                          <w:sz w:val="24"/>
                          <w:szCs w:val="24"/>
                        </w:rPr>
                        <w:t xml:space="preserve">, </w:t>
                      </w:r>
                    </w:p>
                    <w:p w:rsidR="00AE6D7D" w:rsidRDefault="00BB7DB0" w:rsidP="005268D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r w:rsidR="00F66708">
                        <w:rPr>
                          <w:sz w:val="24"/>
                          <w:szCs w:val="24"/>
                        </w:rPr>
                        <w:t>Sonnabend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5EEBC84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A8CA2F5" wp14:editId="6054787A">
                <wp:simplePos x="0" y="0"/>
                <wp:positionH relativeFrom="column">
                  <wp:posOffset>2435225</wp:posOffset>
                </wp:positionH>
                <wp:positionV relativeFrom="paragraph">
                  <wp:posOffset>151765</wp:posOffset>
                </wp:positionV>
                <wp:extent cx="633730" cy="282575"/>
                <wp:effectExtent l="6350" t="8890" r="7620" b="1333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3730" cy="282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C0548" id="AutoShape 24" o:spid="_x0000_s1026" type="#_x0000_t32" style="position:absolute;margin-left:191.75pt;margin-top:11.95pt;width:49.9pt;height:2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"/>
            </w:pict>
          </mc:Fallback>
        </mc:AlternateContent>
      </w:r>
    </w:p>
    <w:p w14:paraId="02C2D00D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06B429C4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39EDA9B" wp14:editId="20353092">
                <wp:simplePos x="0" y="0"/>
                <wp:positionH relativeFrom="column">
                  <wp:posOffset>1799590</wp:posOffset>
                </wp:positionH>
                <wp:positionV relativeFrom="paragraph">
                  <wp:posOffset>132080</wp:posOffset>
                </wp:positionV>
                <wp:extent cx="0" cy="187960"/>
                <wp:effectExtent l="8890" t="8255" r="10160" b="13335"/>
                <wp:wrapNone/>
                <wp:docPr id="1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879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0D58D" id="AutoShape 19" o:spid="_x0000_s1026" type="#_x0000_t32" style="position:absolute;margin-left:141.7pt;margin-top:10.4pt;width:0;height:14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39516B9" wp14:editId="79958E32">
                <wp:simplePos x="0" y="0"/>
                <wp:positionH relativeFrom="column">
                  <wp:posOffset>571500</wp:posOffset>
                </wp:positionH>
                <wp:positionV relativeFrom="paragraph">
                  <wp:posOffset>83820</wp:posOffset>
                </wp:positionV>
                <wp:extent cx="0" cy="236220"/>
                <wp:effectExtent l="9525" t="7620" r="9525" b="13335"/>
                <wp:wrapNone/>
                <wp:docPr id="14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362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75C82E" id="AutoShape 18" o:spid="_x0000_s1026" type="#_x0000_t32" style="position:absolute;margin-left:45pt;margin-top:6.6pt;width:0;height:18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"/>
            </w:pict>
          </mc:Fallback>
        </mc:AlternateContent>
      </w:r>
    </w:p>
    <w:p w14:paraId="48B2E9AB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12BB2F10" w14:textId="77777777" w:rsidR="009634E0" w:rsidRDefault="0057220D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97D0FF1" wp14:editId="4DD99373">
                <wp:simplePos x="0" y="0"/>
                <wp:positionH relativeFrom="column">
                  <wp:posOffset>-300990</wp:posOffset>
                </wp:positionH>
                <wp:positionV relativeFrom="paragraph">
                  <wp:posOffset>182880</wp:posOffset>
                </wp:positionV>
                <wp:extent cx="1552575" cy="533400"/>
                <wp:effectExtent l="0" t="0" r="28575" b="19050"/>
                <wp:wrapNone/>
                <wp:docPr id="1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5334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AE7FB3" w14:textId="77777777" w:rsidR="009E220D" w:rsidRDefault="009E2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975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Frauenbeauftragte:</w:t>
                            </w:r>
                            <w:r w:rsidRPr="009E22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0B65E79F" w14:textId="77777777" w:rsidR="00CF0CC8" w:rsidRPr="009E220D" w:rsidRDefault="00CF0C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Frau Meßwarp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4" o:spid="_x0000_s1031" style="position:absolute;margin-left:-23.7pt;margin-top:14.4pt;width:122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" fillcolor="#b8cce4">
                <v:textbox>
                  <w:txbxContent>
                    <w:p w:rsidR="009E220D" w:rsidRDefault="009E220D">
                      <w:pPr>
                        <w:rPr>
                          <w:sz w:val="24"/>
                          <w:szCs w:val="24"/>
                        </w:rPr>
                      </w:pPr>
                      <w:r w:rsidRPr="00E9759E">
                        <w:rPr>
                          <w:b/>
                          <w:sz w:val="24"/>
                          <w:szCs w:val="24"/>
                          <w:u w:val="single"/>
                        </w:rPr>
                        <w:t>Frauenbeauftragte:</w:t>
                      </w:r>
                      <w:r w:rsidRPr="009E220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F0CC8" w:rsidRPr="009E220D" w:rsidRDefault="00CF0C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r>
                        <w:rPr>
                          <w:sz w:val="24"/>
                          <w:szCs w:val="24"/>
                        </w:rPr>
                        <w:t>Meßwarp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2093D39" w14:textId="77777777" w:rsidR="009634E0" w:rsidRDefault="0057220D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FA8935" wp14:editId="5C6E7558">
                <wp:simplePos x="0" y="0"/>
                <wp:positionH relativeFrom="column">
                  <wp:posOffset>1394460</wp:posOffset>
                </wp:positionH>
                <wp:positionV relativeFrom="paragraph">
                  <wp:posOffset>7619</wp:posOffset>
                </wp:positionV>
                <wp:extent cx="1314450" cy="504825"/>
                <wp:effectExtent l="0" t="0" r="19050" b="28575"/>
                <wp:wrapNone/>
                <wp:docPr id="1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0" cy="504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8CCE4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0EC784" w14:textId="77777777" w:rsidR="009E220D" w:rsidRPr="00E9759E" w:rsidRDefault="009E220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9759E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Personalrat:</w:t>
                            </w:r>
                          </w:p>
                          <w:p w14:paraId="6B090B36" w14:textId="77777777" w:rsidR="009E220D" w:rsidRDefault="0056012A">
                            <w:r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r w:rsidR="001E2218">
                              <w:rPr>
                                <w:sz w:val="24"/>
                                <w:szCs w:val="24"/>
                              </w:rPr>
                              <w:t>Meßwarp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3" o:spid="_x0000_s1032" style="position:absolute;margin-left:109.8pt;margin-top:.6pt;width:103.5pt;height:39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" fillcolor="#b8cce4">
                <v:textbox>
                  <w:txbxContent>
                    <w:p w:rsidR="009E220D" w:rsidRPr="00E9759E" w:rsidRDefault="009E220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E9759E">
                        <w:rPr>
                          <w:b/>
                          <w:sz w:val="24"/>
                          <w:szCs w:val="24"/>
                          <w:u w:val="single"/>
                        </w:rPr>
                        <w:t>Personalrat:</w:t>
                      </w:r>
                    </w:p>
                    <w:p w:rsidR="009E220D" w:rsidRDefault="0056012A"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r w:rsidR="001E2218">
                        <w:rPr>
                          <w:sz w:val="24"/>
                          <w:szCs w:val="24"/>
                        </w:rPr>
                        <w:t>Meßwarp</w:t>
                      </w:r>
                    </w:p>
                  </w:txbxContent>
                </v:textbox>
              </v:roundrect>
            </w:pict>
          </mc:Fallback>
        </mc:AlternateContent>
      </w:r>
      <w:r w:rsidR="0049087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4988890" wp14:editId="3ABBBCC0">
                <wp:simplePos x="0" y="0"/>
                <wp:positionH relativeFrom="column">
                  <wp:posOffset>5833110</wp:posOffset>
                </wp:positionH>
                <wp:positionV relativeFrom="paragraph">
                  <wp:posOffset>40640</wp:posOffset>
                </wp:positionV>
                <wp:extent cx="3424555" cy="2564765"/>
                <wp:effectExtent l="22860" t="21590" r="19685" b="23495"/>
                <wp:wrapNone/>
                <wp:docPr id="1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4555" cy="25647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090DB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CCC26D0" w14:textId="77777777" w:rsidR="006141E5" w:rsidRPr="00DA2331" w:rsidRDefault="006141E5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A2331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Fachkonferenzen:</w:t>
                            </w:r>
                          </w:p>
                          <w:p w14:paraId="3EF9EFA6" w14:textId="77777777" w:rsidR="00252D1A" w:rsidRPr="00DA2331" w:rsidRDefault="00252D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331">
                              <w:rPr>
                                <w:sz w:val="24"/>
                                <w:szCs w:val="24"/>
                              </w:rPr>
                              <w:t>Deutsch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A23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6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Frau </w:t>
                            </w:r>
                            <w:r w:rsidR="003C3986">
                              <w:rPr>
                                <w:sz w:val="24"/>
                                <w:szCs w:val="24"/>
                              </w:rPr>
                              <w:t>Willert</w:t>
                            </w:r>
                          </w:p>
                          <w:p w14:paraId="156B9756" w14:textId="77777777" w:rsidR="00252D1A" w:rsidRPr="00DA2331" w:rsidRDefault="00252D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331">
                              <w:rPr>
                                <w:sz w:val="24"/>
                                <w:szCs w:val="24"/>
                              </w:rPr>
                              <w:t>Mathematik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A23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4261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80CF4">
                              <w:rPr>
                                <w:sz w:val="24"/>
                                <w:szCs w:val="24"/>
                              </w:rPr>
                              <w:t>Frau Meßwarp</w:t>
                            </w:r>
                          </w:p>
                          <w:p w14:paraId="5B998486" w14:textId="77777777" w:rsidR="00E9759E" w:rsidRDefault="00BF2FD1" w:rsidP="00E975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Sachunterricht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1E2218">
                              <w:rPr>
                                <w:sz w:val="24"/>
                                <w:szCs w:val="24"/>
                              </w:rPr>
                              <w:t>Frau</w:t>
                            </w:r>
                            <w:r w:rsidR="00F7648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F0CC8">
                              <w:rPr>
                                <w:sz w:val="24"/>
                                <w:szCs w:val="24"/>
                              </w:rPr>
                              <w:t>Zimmermann</w:t>
                            </w:r>
                          </w:p>
                          <w:p w14:paraId="2B7DF10E" w14:textId="77777777" w:rsidR="00BF2FD1" w:rsidRPr="00DA2331" w:rsidRDefault="00252D1A" w:rsidP="00E975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DA2331">
                              <w:rPr>
                                <w:sz w:val="24"/>
                                <w:szCs w:val="24"/>
                              </w:rPr>
                              <w:t>Religion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DA233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BF2FD1">
                              <w:rPr>
                                <w:sz w:val="24"/>
                                <w:szCs w:val="24"/>
                              </w:rPr>
                              <w:tab/>
                              <w:t xml:space="preserve">Frau </w:t>
                            </w:r>
                            <w:r w:rsidR="00F7648F">
                              <w:rPr>
                                <w:sz w:val="24"/>
                                <w:szCs w:val="24"/>
                              </w:rPr>
                              <w:t>Kasel</w:t>
                            </w:r>
                          </w:p>
                          <w:p w14:paraId="199580E7" w14:textId="77777777" w:rsidR="00252D1A" w:rsidRPr="00DA2331" w:rsidRDefault="00B42611" w:rsidP="00E975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Englisch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BF2FD1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  <w:t>Frau Chemnitz</w:t>
                            </w:r>
                          </w:p>
                          <w:p w14:paraId="177ED717" w14:textId="77777777" w:rsidR="00252D1A" w:rsidRDefault="00B42611" w:rsidP="00E9759E">
                            <w:pPr>
                              <w:ind w:left="2832" w:hanging="28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Kunst, TG und</w:t>
                            </w:r>
                            <w:r w:rsidR="00252D1A" w:rsidRPr="00DA2331">
                              <w:rPr>
                                <w:sz w:val="24"/>
                                <w:szCs w:val="24"/>
                              </w:rPr>
                              <w:t xml:space="preserve"> Werken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E9759E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F7648F">
                              <w:rPr>
                                <w:sz w:val="24"/>
                                <w:szCs w:val="24"/>
                              </w:rPr>
                              <w:t xml:space="preserve">Frau Werner </w:t>
                            </w:r>
                            <w:r w:rsidR="00456004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0E5788" w14:textId="77777777" w:rsidR="00BF2FD1" w:rsidRPr="00DA2331" w:rsidRDefault="00BF2FD1" w:rsidP="00E9759E">
                            <w:pPr>
                              <w:ind w:left="2832" w:hanging="2832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Musik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 xml:space="preserve">Frau </w:t>
                            </w:r>
                            <w:r w:rsidR="003417AB">
                              <w:rPr>
                                <w:sz w:val="24"/>
                                <w:szCs w:val="24"/>
                              </w:rPr>
                              <w:t>Chemnitz</w:t>
                            </w:r>
                          </w:p>
                          <w:p w14:paraId="5940F5DD" w14:textId="77777777" w:rsidR="00252D1A" w:rsidRDefault="00E975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Sport</w:t>
                            </w:r>
                            <w:r w:rsidR="00BF2FD1">
                              <w:rPr>
                                <w:sz w:val="24"/>
                                <w:szCs w:val="24"/>
                              </w:rPr>
                              <w:t>, Schwimmen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03BA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A03BA2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9265E0">
                              <w:rPr>
                                <w:sz w:val="24"/>
                                <w:szCs w:val="24"/>
                              </w:rPr>
                              <w:t>Frau Schwarze</w:t>
                            </w:r>
                          </w:p>
                          <w:p w14:paraId="2C250A0F" w14:textId="77777777" w:rsidR="00BF2FD1" w:rsidRDefault="00BF2FD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Mobilität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Herr Gehrmann</w:t>
                            </w:r>
                          </w:p>
                          <w:p w14:paraId="23FFB512" w14:textId="77777777" w:rsidR="00700569" w:rsidRDefault="0070056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BNE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Frau Kunst</w:t>
                            </w:r>
                          </w:p>
                          <w:p w14:paraId="23D2424A" w14:textId="77777777" w:rsidR="0057220D" w:rsidRPr="00DA2331" w:rsidRDefault="0057220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DAZ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Frau Tautenheim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9" o:spid="_x0000_s1033" style="position:absolute;margin-left:459.3pt;margin-top:3.2pt;width:269.65pt;height:201.9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" fillcolor="#f090db" strokecolor="#f2f2f2" strokeweight="3pt">
                <v:shadow color="#622423" opacity=".5" offset="1pt"/>
                <v:textbox>
                  <w:txbxContent>
                    <w:p w:rsidR="006141E5" w:rsidRPr="00DA2331" w:rsidRDefault="006141E5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A2331">
                        <w:rPr>
                          <w:b/>
                          <w:sz w:val="24"/>
                          <w:szCs w:val="24"/>
                          <w:u w:val="single"/>
                        </w:rPr>
                        <w:t>Fachkonferenzen:</w:t>
                      </w:r>
                    </w:p>
                    <w:p w:rsidR="00252D1A" w:rsidRPr="00DA2331" w:rsidRDefault="00252D1A">
                      <w:pPr>
                        <w:rPr>
                          <w:sz w:val="24"/>
                          <w:szCs w:val="24"/>
                        </w:rPr>
                      </w:pPr>
                      <w:r w:rsidRPr="00DA2331">
                        <w:rPr>
                          <w:sz w:val="24"/>
                          <w:szCs w:val="24"/>
                        </w:rPr>
                        <w:t>Deutsch</w:t>
                      </w:r>
                      <w:r w:rsidR="00E9759E">
                        <w:rPr>
                          <w:sz w:val="24"/>
                          <w:szCs w:val="24"/>
                        </w:rPr>
                        <w:t>:</w:t>
                      </w:r>
                      <w:r w:rsidRPr="00DA2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2611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  <w:t xml:space="preserve">Frau </w:t>
                      </w:r>
                      <w:r w:rsidR="003C3986">
                        <w:rPr>
                          <w:sz w:val="24"/>
                          <w:szCs w:val="24"/>
                        </w:rPr>
                        <w:t>Willert</w:t>
                      </w:r>
                    </w:p>
                    <w:p w:rsidR="00252D1A" w:rsidRPr="00DA2331" w:rsidRDefault="00252D1A">
                      <w:pPr>
                        <w:rPr>
                          <w:sz w:val="24"/>
                          <w:szCs w:val="24"/>
                        </w:rPr>
                      </w:pPr>
                      <w:r w:rsidRPr="00DA2331">
                        <w:rPr>
                          <w:sz w:val="24"/>
                          <w:szCs w:val="24"/>
                        </w:rPr>
                        <w:t>Mathematik</w:t>
                      </w:r>
                      <w:r w:rsidR="00E9759E">
                        <w:rPr>
                          <w:sz w:val="24"/>
                          <w:szCs w:val="24"/>
                        </w:rPr>
                        <w:t>:</w:t>
                      </w:r>
                      <w:r w:rsidRPr="00DA2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42611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980CF4">
                        <w:rPr>
                          <w:sz w:val="24"/>
                          <w:szCs w:val="24"/>
                        </w:rPr>
                        <w:t>Frau Meßwarp</w:t>
                      </w:r>
                    </w:p>
                    <w:p w:rsidR="00E9759E" w:rsidRDefault="00BF2FD1" w:rsidP="00E975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Sachunterricht 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1E2218">
                        <w:rPr>
                          <w:sz w:val="24"/>
                          <w:szCs w:val="24"/>
                        </w:rPr>
                        <w:t>Frau</w:t>
                      </w:r>
                      <w:r w:rsidR="00F7648F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CF0CC8">
                        <w:rPr>
                          <w:sz w:val="24"/>
                          <w:szCs w:val="24"/>
                        </w:rPr>
                        <w:t>Zimmermann</w:t>
                      </w:r>
                    </w:p>
                    <w:p w:rsidR="00BF2FD1" w:rsidRPr="00DA2331" w:rsidRDefault="00252D1A" w:rsidP="00E9759E">
                      <w:pPr>
                        <w:rPr>
                          <w:sz w:val="24"/>
                          <w:szCs w:val="24"/>
                        </w:rPr>
                      </w:pPr>
                      <w:r w:rsidRPr="00DA2331">
                        <w:rPr>
                          <w:sz w:val="24"/>
                          <w:szCs w:val="24"/>
                        </w:rPr>
                        <w:t>Religion</w:t>
                      </w:r>
                      <w:r w:rsidR="00E9759E">
                        <w:rPr>
                          <w:sz w:val="24"/>
                          <w:szCs w:val="24"/>
                        </w:rPr>
                        <w:t>:</w:t>
                      </w:r>
                      <w:r w:rsidRPr="00DA233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BF2FD1">
                        <w:rPr>
                          <w:sz w:val="24"/>
                          <w:szCs w:val="24"/>
                        </w:rPr>
                        <w:tab/>
                        <w:t xml:space="preserve">Frau </w:t>
                      </w:r>
                      <w:r w:rsidR="00F7648F">
                        <w:rPr>
                          <w:sz w:val="24"/>
                          <w:szCs w:val="24"/>
                        </w:rPr>
                        <w:t>Kasel</w:t>
                      </w:r>
                    </w:p>
                    <w:p w:rsidR="00252D1A" w:rsidRPr="00DA2331" w:rsidRDefault="00B42611" w:rsidP="00E975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Englisch</w:t>
                      </w:r>
                      <w:r w:rsidR="00E9759E">
                        <w:rPr>
                          <w:sz w:val="24"/>
                          <w:szCs w:val="24"/>
                        </w:rPr>
                        <w:t>:</w:t>
                      </w:r>
                      <w:r w:rsidR="00BF2FD1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  <w:t>Frau Chemnitz</w:t>
                      </w:r>
                    </w:p>
                    <w:p w:rsidR="00252D1A" w:rsidRDefault="00B42611" w:rsidP="00E9759E">
                      <w:pPr>
                        <w:ind w:left="2832" w:hanging="283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Kunst, TG und</w:t>
                      </w:r>
                      <w:r w:rsidR="00252D1A" w:rsidRPr="00DA2331">
                        <w:rPr>
                          <w:sz w:val="24"/>
                          <w:szCs w:val="24"/>
                        </w:rPr>
                        <w:t xml:space="preserve"> Werken</w:t>
                      </w:r>
                      <w:r w:rsidR="00E9759E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E9759E">
                        <w:rPr>
                          <w:sz w:val="24"/>
                          <w:szCs w:val="24"/>
                        </w:rPr>
                        <w:tab/>
                      </w:r>
                      <w:r w:rsidR="00F7648F">
                        <w:rPr>
                          <w:sz w:val="24"/>
                          <w:szCs w:val="24"/>
                        </w:rPr>
                        <w:t xml:space="preserve">Frau Werner </w:t>
                      </w:r>
                      <w:r w:rsidR="00456004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BF2FD1" w:rsidRPr="00DA2331" w:rsidRDefault="00BF2FD1" w:rsidP="00E9759E">
                      <w:pPr>
                        <w:ind w:left="2832" w:hanging="2832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Musik</w:t>
                      </w:r>
                      <w:r>
                        <w:rPr>
                          <w:sz w:val="24"/>
                          <w:szCs w:val="24"/>
                        </w:rPr>
                        <w:tab/>
                        <w:t xml:space="preserve">Frau </w:t>
                      </w:r>
                      <w:r w:rsidR="003417AB">
                        <w:rPr>
                          <w:sz w:val="24"/>
                          <w:szCs w:val="24"/>
                        </w:rPr>
                        <w:t>Chemnitz</w:t>
                      </w:r>
                    </w:p>
                    <w:p w:rsidR="00252D1A" w:rsidRDefault="00E9759E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Sport</w:t>
                      </w:r>
                      <w:r w:rsidR="00BF2FD1">
                        <w:rPr>
                          <w:sz w:val="24"/>
                          <w:szCs w:val="24"/>
                        </w:rPr>
                        <w:t>, Schwimmen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A03BA2">
                        <w:rPr>
                          <w:sz w:val="24"/>
                          <w:szCs w:val="24"/>
                        </w:rPr>
                        <w:tab/>
                      </w:r>
                      <w:r w:rsidR="00A03BA2">
                        <w:rPr>
                          <w:sz w:val="24"/>
                          <w:szCs w:val="24"/>
                        </w:rPr>
                        <w:tab/>
                      </w:r>
                      <w:r w:rsidR="009265E0">
                        <w:rPr>
                          <w:sz w:val="24"/>
                          <w:szCs w:val="24"/>
                        </w:rPr>
                        <w:t>Frau Schwarze</w:t>
                      </w:r>
                    </w:p>
                    <w:p w:rsidR="00BF2FD1" w:rsidRDefault="00BF2FD1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Mobilität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Herr Gehrmann</w:t>
                      </w:r>
                    </w:p>
                    <w:p w:rsidR="00700569" w:rsidRDefault="0070056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BNE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Frau Kunst</w:t>
                      </w:r>
                    </w:p>
                    <w:p w:rsidR="0057220D" w:rsidRPr="00DA2331" w:rsidRDefault="0057220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DAZ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>
                        <w:rPr>
                          <w:sz w:val="24"/>
                          <w:szCs w:val="24"/>
                        </w:rPr>
                        <w:tab/>
                        <w:t>Frau Tautenheim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7E8754" w14:textId="77777777" w:rsidR="009634E0" w:rsidRDefault="00490875" w:rsidP="00BB7A42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4F44F3AE" wp14:editId="23454390">
                <wp:simplePos x="0" y="0"/>
                <wp:positionH relativeFrom="column">
                  <wp:posOffset>5425529</wp:posOffset>
                </wp:positionH>
                <wp:positionV relativeFrom="paragraph">
                  <wp:posOffset>157510</wp:posOffset>
                </wp:positionV>
                <wp:extent cx="474848" cy="148590"/>
                <wp:effectExtent l="38100" t="38100" r="40005" b="8001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74848" cy="148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16F920" id="AutoShape 23" o:spid="_x0000_s1026" type="#_x0000_t32" style="position:absolute;margin-left:427.2pt;margin-top:12.4pt;width:37.4pt;height:11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">
                <v:stroke startarrow="block" endarrow="block"/>
              </v:shape>
            </w:pict>
          </mc:Fallback>
        </mc:AlternateContent>
      </w:r>
    </w:p>
    <w:p w14:paraId="3C1A7044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33DADA0" wp14:editId="603AA372">
                <wp:simplePos x="0" y="0"/>
                <wp:positionH relativeFrom="column">
                  <wp:posOffset>4250055</wp:posOffset>
                </wp:positionH>
                <wp:positionV relativeFrom="paragraph">
                  <wp:posOffset>27940</wp:posOffset>
                </wp:positionV>
                <wp:extent cx="0" cy="455930"/>
                <wp:effectExtent l="59055" t="18415" r="55245" b="20955"/>
                <wp:wrapNone/>
                <wp:docPr id="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5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96890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334.65pt;margin-top:2.2pt;width:0;height:35.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">
                <v:stroke startarrow="block"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49D41D4" wp14:editId="5FF32DB1">
                <wp:simplePos x="0" y="0"/>
                <wp:positionH relativeFrom="column">
                  <wp:posOffset>2627630</wp:posOffset>
                </wp:positionH>
                <wp:positionV relativeFrom="paragraph">
                  <wp:posOffset>89535</wp:posOffset>
                </wp:positionV>
                <wp:extent cx="441325" cy="300990"/>
                <wp:effectExtent l="8255" t="13335" r="7620" b="952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41325" cy="300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31B76" id="AutoShape 22" o:spid="_x0000_s1026" type="#_x0000_t32" style="position:absolute;margin-left:206.9pt;margin-top:7.05pt;width:34.75pt;height:23.7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"/>
            </w:pict>
          </mc:Fallback>
        </mc:AlternateContent>
      </w:r>
    </w:p>
    <w:p w14:paraId="5D51B6DF" w14:textId="77777777" w:rsidR="009634E0" w:rsidRDefault="0057220D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0F2CCAAD" wp14:editId="44680D7D">
                <wp:simplePos x="0" y="0"/>
                <wp:positionH relativeFrom="column">
                  <wp:posOffset>-443865</wp:posOffset>
                </wp:positionH>
                <wp:positionV relativeFrom="paragraph">
                  <wp:posOffset>149225</wp:posOffset>
                </wp:positionV>
                <wp:extent cx="3175000" cy="1533525"/>
                <wp:effectExtent l="19050" t="19050" r="25400" b="28575"/>
                <wp:wrapNone/>
                <wp:docPr id="7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5000" cy="1533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4E6128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8BDB338" w14:textId="77777777" w:rsidR="00AE6D7D" w:rsidRPr="00AE6D7D" w:rsidRDefault="00AE6D7D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6D7D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Elternvertreter:</w:t>
                            </w:r>
                          </w:p>
                          <w:p w14:paraId="4091287C" w14:textId="77777777" w:rsidR="00F30B2D" w:rsidRDefault="003C3986" w:rsidP="0034017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Klasse 1: 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 xml:space="preserve">  Frau Gütlich-Zank, Frau Maier</w:t>
                            </w:r>
                          </w:p>
                          <w:p w14:paraId="1BCAFF48" w14:textId="77777777" w:rsidR="008819E3" w:rsidRDefault="008819E3" w:rsidP="00AC0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Klasse </w:t>
                            </w:r>
                            <w:r w:rsidR="0057220D">
                              <w:rPr>
                                <w:sz w:val="24"/>
                                <w:szCs w:val="24"/>
                              </w:rPr>
                              <w:t>2a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34017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>Frau Sonnabend, Frau Klindworth</w:t>
                            </w:r>
                          </w:p>
                          <w:p w14:paraId="55B025A7" w14:textId="77777777" w:rsidR="00AC0E7F" w:rsidRDefault="0056012A" w:rsidP="00AC0E7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Klasse </w:t>
                            </w:r>
                            <w:r w:rsidR="003C3986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57220D">
                              <w:rPr>
                                <w:sz w:val="24"/>
                                <w:szCs w:val="24"/>
                              </w:rPr>
                              <w:t>b</w:t>
                            </w:r>
                            <w:r w:rsidR="00AC0E7F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9265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>Frau Molder, Frau Kurth</w:t>
                            </w:r>
                            <w:r w:rsidR="009265E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C0E7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1A14FDB" w14:textId="77777777" w:rsidR="00AC0E7F" w:rsidRDefault="00AC0E7F" w:rsidP="00972A4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Klasse </w:t>
                            </w:r>
                            <w:r w:rsidR="009265E0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57220D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="00AF6049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AF6049">
                              <w:rPr>
                                <w:sz w:val="24"/>
                                <w:szCs w:val="24"/>
                              </w:rPr>
                              <w:t>Frau Cordes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>, Frau Schwarz</w:t>
                            </w:r>
                          </w:p>
                          <w:p w14:paraId="04817CBF" w14:textId="77777777" w:rsidR="00F449C9" w:rsidRDefault="00AC0E7F" w:rsidP="00F449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Klasse </w:t>
                            </w:r>
                            <w:r w:rsidR="003C398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48770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49C9">
                              <w:rPr>
                                <w:sz w:val="24"/>
                                <w:szCs w:val="24"/>
                              </w:rPr>
                              <w:t xml:space="preserve"> Frau </w:t>
                            </w:r>
                            <w:proofErr w:type="spellStart"/>
                            <w:r w:rsidR="00F449C9">
                              <w:rPr>
                                <w:sz w:val="24"/>
                                <w:szCs w:val="24"/>
                              </w:rPr>
                              <w:t>Sumfleth</w:t>
                            </w:r>
                            <w:proofErr w:type="spellEnd"/>
                            <w:r w:rsidR="00F449C9">
                              <w:rPr>
                                <w:sz w:val="24"/>
                                <w:szCs w:val="24"/>
                              </w:rPr>
                              <w:t xml:space="preserve">, Frau    </w:t>
                            </w:r>
                          </w:p>
                          <w:p w14:paraId="769B6C59" w14:textId="77777777" w:rsidR="00D72CE3" w:rsidRDefault="00F449C9" w:rsidP="00F449C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Rauschenberger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="000910B6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3987EAE" w14:textId="77777777" w:rsidR="00AE6D7D" w:rsidRDefault="00AE6D7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0" o:spid="_x0000_s1034" style="position:absolute;margin-left:-34.95pt;margin-top:11.75pt;width:250pt;height:120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" fillcolor="#ffc000" strokecolor="#f2f2f2" strokeweight="3pt">
                <v:shadow color="#4e6128" opacity=".5" offset="1pt"/>
                <v:textbox>
                  <w:txbxContent>
                    <w:p w:rsidR="00AE6D7D" w:rsidRPr="00AE6D7D" w:rsidRDefault="00AE6D7D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6D7D">
                        <w:rPr>
                          <w:b/>
                          <w:sz w:val="24"/>
                          <w:szCs w:val="24"/>
                          <w:u w:val="single"/>
                        </w:rPr>
                        <w:t>Elternvertreter:</w:t>
                      </w:r>
                    </w:p>
                    <w:p w:rsidR="00F30B2D" w:rsidRDefault="003C3986" w:rsidP="0034017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Klasse 1: </w:t>
                      </w:r>
                      <w:r w:rsidR="00F449C9">
                        <w:rPr>
                          <w:sz w:val="24"/>
                          <w:szCs w:val="24"/>
                        </w:rPr>
                        <w:t xml:space="preserve">  Frau Gütlich-Zank, Frau Maier</w:t>
                      </w:r>
                    </w:p>
                    <w:p w:rsidR="008819E3" w:rsidRDefault="008819E3" w:rsidP="00AC0E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Klasse </w:t>
                      </w:r>
                      <w:r w:rsidR="0057220D">
                        <w:rPr>
                          <w:sz w:val="24"/>
                          <w:szCs w:val="24"/>
                        </w:rPr>
                        <w:t>2a</w:t>
                      </w:r>
                      <w:r>
                        <w:rPr>
                          <w:sz w:val="24"/>
                          <w:szCs w:val="24"/>
                        </w:rPr>
                        <w:t>:</w:t>
                      </w:r>
                      <w:r w:rsidR="0034017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49C9">
                        <w:rPr>
                          <w:sz w:val="24"/>
                          <w:szCs w:val="24"/>
                        </w:rPr>
                        <w:t>Frau Sonnabend, Frau Klindworth</w:t>
                      </w:r>
                    </w:p>
                    <w:p w:rsidR="00AC0E7F" w:rsidRDefault="0056012A" w:rsidP="00AC0E7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Klasse </w:t>
                      </w:r>
                      <w:r w:rsidR="003C3986">
                        <w:rPr>
                          <w:sz w:val="24"/>
                          <w:szCs w:val="24"/>
                        </w:rPr>
                        <w:t>2</w:t>
                      </w:r>
                      <w:r w:rsidR="0057220D">
                        <w:rPr>
                          <w:sz w:val="24"/>
                          <w:szCs w:val="24"/>
                        </w:rPr>
                        <w:t>b</w:t>
                      </w:r>
                      <w:r w:rsidR="00AC0E7F">
                        <w:rPr>
                          <w:sz w:val="24"/>
                          <w:szCs w:val="24"/>
                        </w:rPr>
                        <w:t>:</w:t>
                      </w:r>
                      <w:r w:rsidR="009265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49C9">
                        <w:rPr>
                          <w:sz w:val="24"/>
                          <w:szCs w:val="24"/>
                        </w:rPr>
                        <w:t>Frau Molder, Frau Kurth</w:t>
                      </w:r>
                      <w:r w:rsidR="009265E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C0E7F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C0E7F" w:rsidRDefault="00AC0E7F" w:rsidP="00972A4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Klasse </w:t>
                      </w:r>
                      <w:r w:rsidR="009265E0">
                        <w:rPr>
                          <w:sz w:val="24"/>
                          <w:szCs w:val="24"/>
                        </w:rPr>
                        <w:t>3</w:t>
                      </w:r>
                      <w:r w:rsidR="0057220D">
                        <w:rPr>
                          <w:sz w:val="24"/>
                          <w:szCs w:val="24"/>
                        </w:rPr>
                        <w:t>:</w:t>
                      </w:r>
                      <w:r w:rsidR="00AF6049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49C9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AF6049">
                        <w:rPr>
                          <w:sz w:val="24"/>
                          <w:szCs w:val="24"/>
                        </w:rPr>
                        <w:t>Frau Cordes</w:t>
                      </w:r>
                      <w:r w:rsidR="00F449C9">
                        <w:rPr>
                          <w:sz w:val="24"/>
                          <w:szCs w:val="24"/>
                        </w:rPr>
                        <w:t>, Frau Schwarz</w:t>
                      </w:r>
                    </w:p>
                    <w:p w:rsidR="00F449C9" w:rsidRDefault="00AC0E7F" w:rsidP="00F449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Klasse </w:t>
                      </w:r>
                      <w:r w:rsidR="003C3986">
                        <w:rPr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48770D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F449C9">
                        <w:rPr>
                          <w:sz w:val="24"/>
                          <w:szCs w:val="24"/>
                        </w:rPr>
                        <w:t xml:space="preserve"> Frau </w:t>
                      </w:r>
                      <w:proofErr w:type="spellStart"/>
                      <w:r w:rsidR="00F449C9">
                        <w:rPr>
                          <w:sz w:val="24"/>
                          <w:szCs w:val="24"/>
                        </w:rPr>
                        <w:t>Sumfleth</w:t>
                      </w:r>
                      <w:proofErr w:type="spellEnd"/>
                      <w:r w:rsidR="00F449C9">
                        <w:rPr>
                          <w:sz w:val="24"/>
                          <w:szCs w:val="24"/>
                        </w:rPr>
                        <w:t xml:space="preserve">, Frau    </w:t>
                      </w:r>
                    </w:p>
                    <w:p w:rsidR="00D72CE3" w:rsidRDefault="00F449C9" w:rsidP="00F449C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       </w:t>
                      </w:r>
                      <w:bookmarkStart w:id="1" w:name="_GoBack"/>
                      <w:bookmarkEnd w:id="1"/>
                      <w:r>
                        <w:rPr>
                          <w:sz w:val="24"/>
                          <w:szCs w:val="24"/>
                        </w:rPr>
                        <w:t>Rauschenberger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="000910B6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AE6D7D" w:rsidRDefault="00AE6D7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2E15E82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66DA488D" wp14:editId="5F1E48C0">
                <wp:simplePos x="0" y="0"/>
                <wp:positionH relativeFrom="column">
                  <wp:posOffset>2887980</wp:posOffset>
                </wp:positionH>
                <wp:positionV relativeFrom="paragraph">
                  <wp:posOffset>133350</wp:posOffset>
                </wp:positionV>
                <wp:extent cx="2710180" cy="1200785"/>
                <wp:effectExtent l="20955" t="19050" r="21590" b="27940"/>
                <wp:wrapNone/>
                <wp:docPr id="6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0180" cy="12007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48DD4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05867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727E227" w14:textId="77777777" w:rsidR="005760AB" w:rsidRDefault="005760AB" w:rsidP="005760AB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Schulvorstand</w:t>
                            </w:r>
                            <w:r w:rsidRPr="0080446B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:</w:t>
                            </w:r>
                          </w:p>
                          <w:p w14:paraId="001BEE54" w14:textId="77777777" w:rsidR="00D72CE3" w:rsidRPr="005760AB" w:rsidRDefault="005760AB" w:rsidP="00D72CE3">
                            <w:r>
                              <w:t>Herr Gehrmann</w:t>
                            </w:r>
                            <w:r w:rsidR="002074FB">
                              <w:t xml:space="preserve">, Fr. Chemnitz, Fr. </w:t>
                            </w:r>
                            <w:proofErr w:type="spellStart"/>
                            <w:r w:rsidR="002074FB">
                              <w:t>Meßwarp</w:t>
                            </w:r>
                            <w:proofErr w:type="spellEnd"/>
                          </w:p>
                          <w:p w14:paraId="4A92BF2B" w14:textId="77777777" w:rsidR="00B7604B" w:rsidRDefault="00B7604B" w:rsidP="005760AB"/>
                          <w:p w14:paraId="7ABCA65E" w14:textId="77777777" w:rsidR="005760AB" w:rsidRPr="005760AB" w:rsidRDefault="005760AB" w:rsidP="005760AB">
                            <w:r w:rsidRPr="005760AB">
                              <w:t xml:space="preserve">Frau </w:t>
                            </w:r>
                            <w:r w:rsidR="00F66708">
                              <w:t>Kühn</w:t>
                            </w:r>
                            <w:r w:rsidR="008E2117">
                              <w:t xml:space="preserve">, </w:t>
                            </w:r>
                            <w:r w:rsidR="00D72CE3">
                              <w:t>Fr</w:t>
                            </w:r>
                            <w:r w:rsidR="00F30B2D">
                              <w:t>au</w:t>
                            </w:r>
                            <w:r w:rsidR="00D72CE3">
                              <w:t xml:space="preserve"> </w:t>
                            </w:r>
                            <w:r w:rsidR="00F66708">
                              <w:t>Carsten</w:t>
                            </w:r>
                            <w:r w:rsidR="00D72CE3">
                              <w:t>, Fr</w:t>
                            </w:r>
                            <w:r w:rsidR="00F30B2D">
                              <w:t>au</w:t>
                            </w:r>
                            <w:r w:rsidR="00D72CE3">
                              <w:t xml:space="preserve"> </w:t>
                            </w:r>
                            <w:r w:rsidR="00F66708">
                              <w:t>Klindworth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1" o:spid="_x0000_s1035" style="position:absolute;margin-left:227.4pt;margin-top:10.5pt;width:213.4pt;height:94.5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" fillcolor="#548dd4" strokecolor="#f2f2f2" strokeweight="3pt">
                <v:shadow color="#205867" opacity=".5" offset="1pt"/>
                <v:textbox>
                  <w:txbxContent>
                    <w:p w:rsidR="005760AB" w:rsidRDefault="005760AB" w:rsidP="005760AB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Schulvorstand</w:t>
                      </w:r>
                      <w:r w:rsidRPr="0080446B">
                        <w:rPr>
                          <w:b/>
                          <w:sz w:val="24"/>
                          <w:szCs w:val="24"/>
                          <w:u w:val="single"/>
                        </w:rPr>
                        <w:t>:</w:t>
                      </w:r>
                    </w:p>
                    <w:p w:rsidR="00D72CE3" w:rsidRPr="005760AB" w:rsidRDefault="005760AB" w:rsidP="00D72CE3">
                      <w:r>
                        <w:t>Herr Gehrmann</w:t>
                      </w:r>
                      <w:r w:rsidR="002074FB">
                        <w:t xml:space="preserve">, Fr. Chemnitz, Fr. </w:t>
                      </w:r>
                      <w:proofErr w:type="spellStart"/>
                      <w:r w:rsidR="002074FB">
                        <w:t>Meßwarp</w:t>
                      </w:r>
                      <w:proofErr w:type="spellEnd"/>
                    </w:p>
                    <w:p w:rsidR="00B7604B" w:rsidRDefault="00B7604B" w:rsidP="005760AB"/>
                    <w:p w:rsidR="005760AB" w:rsidRPr="005760AB" w:rsidRDefault="005760AB" w:rsidP="005760AB">
                      <w:r w:rsidRPr="005760AB">
                        <w:t xml:space="preserve">Frau </w:t>
                      </w:r>
                      <w:r w:rsidR="00F66708">
                        <w:t>Kühn</w:t>
                      </w:r>
                      <w:r w:rsidR="008E2117">
                        <w:t xml:space="preserve">, </w:t>
                      </w:r>
                      <w:r w:rsidR="00D72CE3">
                        <w:t>Fr</w:t>
                      </w:r>
                      <w:r w:rsidR="00F30B2D">
                        <w:t>au</w:t>
                      </w:r>
                      <w:r w:rsidR="00D72CE3">
                        <w:t xml:space="preserve"> </w:t>
                      </w:r>
                      <w:r w:rsidR="00F66708">
                        <w:t>Carsten</w:t>
                      </w:r>
                      <w:r w:rsidR="00D72CE3">
                        <w:t>, Fr</w:t>
                      </w:r>
                      <w:r w:rsidR="00F30B2D">
                        <w:t>au</w:t>
                      </w:r>
                      <w:r w:rsidR="00D72CE3">
                        <w:t xml:space="preserve"> </w:t>
                      </w:r>
                      <w:r w:rsidR="00F66708">
                        <w:t>Klindworth</w:t>
                      </w:r>
                      <w:bookmarkStart w:id="1" w:name="_GoBack"/>
                      <w:bookmarkEnd w:id="1"/>
                    </w:p>
                  </w:txbxContent>
                </v:textbox>
              </v:roundrect>
            </w:pict>
          </mc:Fallback>
        </mc:AlternateContent>
      </w:r>
    </w:p>
    <w:p w14:paraId="3AF35E5E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25781E62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0C324E1A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00EAED47" w14:textId="77777777" w:rsidR="00725939" w:rsidRDefault="00D72CE3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27D9CD6F" wp14:editId="69AAF370">
                <wp:simplePos x="0" y="0"/>
                <wp:positionH relativeFrom="column">
                  <wp:posOffset>2679065</wp:posOffset>
                </wp:positionH>
                <wp:positionV relativeFrom="paragraph">
                  <wp:posOffset>60960</wp:posOffset>
                </wp:positionV>
                <wp:extent cx="302260" cy="185420"/>
                <wp:effectExtent l="38100" t="38100" r="78740" b="62230"/>
                <wp:wrapNone/>
                <wp:docPr id="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260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2019F" id="AutoShape 33" o:spid="_x0000_s1026" type="#_x0000_t32" style="position:absolute;margin-left:210.95pt;margin-top:4.8pt;width:23.8pt;height:1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">
                <v:stroke startarrow="block" endarrow="block"/>
              </v:shape>
            </w:pict>
          </mc:Fallback>
        </mc:AlternateContent>
      </w:r>
    </w:p>
    <w:p w14:paraId="4F9D6840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64B54693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19616D37" w14:textId="77777777" w:rsidR="009634E0" w:rsidRDefault="00AC0E7F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E4A00E7" wp14:editId="5811895D">
                <wp:simplePos x="0" y="0"/>
                <wp:positionH relativeFrom="column">
                  <wp:posOffset>810998</wp:posOffset>
                </wp:positionH>
                <wp:positionV relativeFrom="paragraph">
                  <wp:posOffset>-207</wp:posOffset>
                </wp:positionV>
                <wp:extent cx="0" cy="396949"/>
                <wp:effectExtent l="0" t="0" r="19050" b="22225"/>
                <wp:wrapNone/>
                <wp:docPr id="4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694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A93F35" id="AutoShape 26" o:spid="_x0000_s1026" type="#_x0000_t32" style="position:absolute;margin-left:63.85pt;margin-top:0;width:0;height:3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"/>
            </w:pict>
          </mc:Fallback>
        </mc:AlternateContent>
      </w:r>
    </w:p>
    <w:p w14:paraId="49A79B77" w14:textId="77777777" w:rsidR="009634E0" w:rsidRDefault="00490875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3CFA0C2" wp14:editId="3F570280">
                <wp:simplePos x="0" y="0"/>
                <wp:positionH relativeFrom="column">
                  <wp:posOffset>3068955</wp:posOffset>
                </wp:positionH>
                <wp:positionV relativeFrom="paragraph">
                  <wp:posOffset>21590</wp:posOffset>
                </wp:positionV>
                <wp:extent cx="2169160" cy="1144905"/>
                <wp:effectExtent l="11430" t="12065" r="10160" b="5080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9160" cy="11449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B2A1C7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543E0A6" w14:textId="77777777" w:rsidR="00AE180F" w:rsidRPr="00AE180F" w:rsidRDefault="00AE180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E180F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Offene Ganztagsschule:</w:t>
                            </w:r>
                          </w:p>
                          <w:p w14:paraId="480E28C1" w14:textId="77777777" w:rsidR="00AE180F" w:rsidRPr="005760AB" w:rsidRDefault="004D3D95">
                            <w:r>
                              <w:t>Verant. Person</w:t>
                            </w:r>
                            <w:r w:rsidR="00AE180F" w:rsidRPr="005760AB">
                              <w:t xml:space="preserve">: </w:t>
                            </w:r>
                            <w:r w:rsidR="00AE180F" w:rsidRPr="005760AB">
                              <w:tab/>
                              <w:t>Herr Rohde</w:t>
                            </w:r>
                          </w:p>
                          <w:p w14:paraId="623E560B" w14:textId="77777777" w:rsidR="00AE180F" w:rsidRPr="005760AB" w:rsidRDefault="005268D9">
                            <w:r w:rsidRPr="005760AB">
                              <w:t>Mitarbeiter</w:t>
                            </w:r>
                            <w:r w:rsidR="00AE180F" w:rsidRPr="005760AB">
                              <w:t xml:space="preserve">innen: </w:t>
                            </w:r>
                          </w:p>
                          <w:p w14:paraId="0C77CD59" w14:textId="77777777" w:rsidR="00AE180F" w:rsidRPr="005760AB" w:rsidRDefault="00AE180F">
                            <w:r w:rsidRPr="005760AB">
                              <w:t>Frau Oldenburg</w:t>
                            </w:r>
                          </w:p>
                          <w:p w14:paraId="6B0D91A4" w14:textId="77777777" w:rsidR="000E7367" w:rsidRDefault="004D3D95">
                            <w:r>
                              <w:t>Frau Simon</w:t>
                            </w:r>
                            <w:r w:rsidR="00AC0E7F">
                              <w:t xml:space="preserve"> </w:t>
                            </w:r>
                          </w:p>
                          <w:p w14:paraId="02993745" w14:textId="77777777" w:rsidR="004D3D95" w:rsidRDefault="00AC0E7F">
                            <w:r>
                              <w:t xml:space="preserve">Frau </w:t>
                            </w:r>
                            <w:r w:rsidR="00F30B2D">
                              <w:t>Lühmann</w:t>
                            </w:r>
                          </w:p>
                          <w:p w14:paraId="4AE9FAC1" w14:textId="77777777" w:rsidR="00700569" w:rsidRPr="005760AB" w:rsidRDefault="007005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F65CD8A" id="AutoShape 27" o:spid="_x0000_s1036" style="position:absolute;margin-left:241.65pt;margin-top:1.7pt;width:170.8pt;height:90.1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" fillcolor="#b2a1c7">
                <v:textbox>
                  <w:txbxContent>
                    <w:p w:rsidR="00AE180F" w:rsidRPr="00AE180F" w:rsidRDefault="00AE180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AE180F">
                        <w:rPr>
                          <w:b/>
                          <w:sz w:val="24"/>
                          <w:szCs w:val="24"/>
                          <w:u w:val="single"/>
                        </w:rPr>
                        <w:t>Offene Ganztagsschule:</w:t>
                      </w:r>
                    </w:p>
                    <w:p w:rsidR="00AE180F" w:rsidRPr="005760AB" w:rsidRDefault="004D3D95">
                      <w:r>
                        <w:t>Verant. Person</w:t>
                      </w:r>
                      <w:r w:rsidR="00AE180F" w:rsidRPr="005760AB">
                        <w:t xml:space="preserve">: </w:t>
                      </w:r>
                      <w:r w:rsidR="00AE180F" w:rsidRPr="005760AB">
                        <w:tab/>
                        <w:t>Herr Rohde</w:t>
                      </w:r>
                    </w:p>
                    <w:p w:rsidR="00AE180F" w:rsidRPr="005760AB" w:rsidRDefault="005268D9">
                      <w:r w:rsidRPr="005760AB">
                        <w:t>Mitarbeiter</w:t>
                      </w:r>
                      <w:r w:rsidR="00AE180F" w:rsidRPr="005760AB">
                        <w:t xml:space="preserve">innen: </w:t>
                      </w:r>
                    </w:p>
                    <w:p w:rsidR="00AE180F" w:rsidRPr="005760AB" w:rsidRDefault="00AE180F">
                      <w:r w:rsidRPr="005760AB">
                        <w:t>Frau Oldenburg</w:t>
                      </w:r>
                    </w:p>
                    <w:p w:rsidR="000E7367" w:rsidRDefault="004D3D95">
                      <w:r>
                        <w:t>Frau Simon</w:t>
                      </w:r>
                      <w:r w:rsidR="00AC0E7F">
                        <w:t xml:space="preserve"> </w:t>
                      </w:r>
                    </w:p>
                    <w:p w:rsidR="004D3D95" w:rsidRDefault="00AC0E7F">
                      <w:r>
                        <w:t xml:space="preserve">Frau </w:t>
                      </w:r>
                      <w:r w:rsidR="00F30B2D">
                        <w:t>Lühmann</w:t>
                      </w:r>
                    </w:p>
                    <w:p w:rsidR="00700569" w:rsidRPr="005760AB" w:rsidRDefault="00700569"/>
                  </w:txbxContent>
                </v:textbox>
              </v:roundrect>
            </w:pict>
          </mc:Fallback>
        </mc:AlternateContent>
      </w:r>
    </w:p>
    <w:p w14:paraId="3E03FED2" w14:textId="77777777" w:rsidR="009634E0" w:rsidRDefault="00AC0E7F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807C20B" wp14:editId="2CABD5CC">
                <wp:simplePos x="0" y="0"/>
                <wp:positionH relativeFrom="column">
                  <wp:posOffset>-283845</wp:posOffset>
                </wp:positionH>
                <wp:positionV relativeFrom="paragraph">
                  <wp:posOffset>46990</wp:posOffset>
                </wp:positionV>
                <wp:extent cx="2267585" cy="869315"/>
                <wp:effectExtent l="0" t="0" r="18415" b="26035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7585" cy="869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99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FC40CC2" w14:textId="77777777" w:rsidR="00A86097" w:rsidRPr="00A86097" w:rsidRDefault="00AC0E7F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Schule</w:t>
                            </w:r>
                            <w:r w:rsidR="00A86097" w:rsidRPr="00A86097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lternratsvorsitzende: </w:t>
                            </w:r>
                          </w:p>
                          <w:p w14:paraId="5F2A4A69" w14:textId="77777777" w:rsidR="001E2218" w:rsidRDefault="00F30B2D" w:rsidP="001E2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r w:rsidR="00F66708">
                              <w:rPr>
                                <w:sz w:val="24"/>
                                <w:szCs w:val="24"/>
                              </w:rPr>
                              <w:t>Klindworth</w:t>
                            </w:r>
                          </w:p>
                          <w:p w14:paraId="74759979" w14:textId="77777777" w:rsidR="00D72CE3" w:rsidRPr="00D72CE3" w:rsidRDefault="00D72CE3" w:rsidP="001E2218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72CE3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Stellvertreterin: </w:t>
                            </w:r>
                          </w:p>
                          <w:p w14:paraId="5E8DB669" w14:textId="77777777" w:rsidR="00D72CE3" w:rsidRPr="00BF2FD1" w:rsidRDefault="00D72CE3" w:rsidP="001E22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Frau </w:t>
                            </w:r>
                            <w:proofErr w:type="spellStart"/>
                            <w:r w:rsidR="00F30B2D">
                              <w:rPr>
                                <w:sz w:val="24"/>
                                <w:szCs w:val="24"/>
                              </w:rPr>
                              <w:t>Sumfleth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12CC02" id="AutoShape 25" o:spid="_x0000_s1037" style="position:absolute;margin-left:-22.35pt;margin-top:3.7pt;width:178.55pt;height:68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" fillcolor="#f90">
                <v:textbox>
                  <w:txbxContent>
                    <w:p w:rsidR="00A86097" w:rsidRPr="00A86097" w:rsidRDefault="00AC0E7F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szCs w:val="24"/>
                          <w:u w:val="single"/>
                        </w:rPr>
                        <w:t>Schule</w:t>
                      </w:r>
                      <w:r w:rsidR="00A86097" w:rsidRPr="00A86097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lternratsvorsitzende: </w:t>
                      </w:r>
                    </w:p>
                    <w:p w:rsidR="001E2218" w:rsidRDefault="00F30B2D" w:rsidP="001E22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r w:rsidR="00F66708">
                        <w:rPr>
                          <w:sz w:val="24"/>
                          <w:szCs w:val="24"/>
                        </w:rPr>
                        <w:t>Klindworth</w:t>
                      </w:r>
                    </w:p>
                    <w:p w:rsidR="00D72CE3" w:rsidRPr="00D72CE3" w:rsidRDefault="00D72CE3" w:rsidP="001E2218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72CE3">
                        <w:rPr>
                          <w:b/>
                          <w:sz w:val="24"/>
                          <w:szCs w:val="24"/>
                          <w:u w:val="single"/>
                        </w:rPr>
                        <w:t xml:space="preserve">Stellvertreterin: </w:t>
                      </w:r>
                    </w:p>
                    <w:p w:rsidR="00D72CE3" w:rsidRPr="00BF2FD1" w:rsidRDefault="00D72CE3" w:rsidP="001E221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Frau </w:t>
                      </w:r>
                      <w:proofErr w:type="spellStart"/>
                      <w:r w:rsidR="00F30B2D">
                        <w:rPr>
                          <w:sz w:val="24"/>
                          <w:szCs w:val="24"/>
                        </w:rPr>
                        <w:t>Sumfleth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A5388EB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31B875EA" w14:textId="77777777" w:rsidR="009634E0" w:rsidRDefault="009634E0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sz w:val="24"/>
          <w:szCs w:val="24"/>
        </w:rPr>
      </w:pPr>
    </w:p>
    <w:p w14:paraId="0C9063FC" w14:textId="77777777" w:rsidR="002018DB" w:rsidRDefault="00BF2FD1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</w:p>
    <w:p w14:paraId="1A586316" w14:textId="77777777" w:rsidR="002018DB" w:rsidRDefault="002018DB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Baskerville Old Face" w:hAnsi="Baskerville Old Face"/>
        </w:rPr>
      </w:pPr>
    </w:p>
    <w:p w14:paraId="4BDE00BC" w14:textId="77777777" w:rsidR="002018DB" w:rsidRDefault="002018DB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Baskerville Old Face" w:hAnsi="Baskerville Old Face"/>
        </w:rPr>
      </w:pPr>
    </w:p>
    <w:p w14:paraId="1ECEF98D" w14:textId="77777777" w:rsidR="00BF2FD1" w:rsidRPr="005731E5" w:rsidRDefault="00BF2FD1" w:rsidP="009634E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9"/>
        </w:tabs>
        <w:rPr>
          <w:rFonts w:ascii="Baskerville Old Face" w:hAnsi="Baskerville Old Face"/>
        </w:rPr>
      </w:pP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>
        <w:rPr>
          <w:rFonts w:ascii="Baskerville Old Face" w:hAnsi="Baskerville Old Face"/>
        </w:rPr>
        <w:tab/>
      </w:r>
      <w:r w:rsidR="002018DB">
        <w:rPr>
          <w:rFonts w:ascii="Baskerville Old Face" w:hAnsi="Baskerville Old Face"/>
        </w:rPr>
        <w:tab/>
      </w:r>
      <w:r w:rsidR="002018DB">
        <w:rPr>
          <w:rFonts w:ascii="Baskerville Old Face" w:hAnsi="Baskerville Old Face"/>
        </w:rPr>
        <w:tab/>
      </w:r>
      <w:r w:rsidR="002018DB">
        <w:rPr>
          <w:rFonts w:ascii="Baskerville Old Face" w:hAnsi="Baskerville Old Face"/>
        </w:rPr>
        <w:tab/>
      </w:r>
      <w:r w:rsidR="002018DB">
        <w:rPr>
          <w:rFonts w:ascii="Baskerville Old Face" w:hAnsi="Baskerville Old Face"/>
        </w:rPr>
        <w:tab/>
      </w:r>
      <w:r w:rsidR="00980CF4" w:rsidRPr="00F30B2D">
        <w:rPr>
          <w:b/>
          <w:u w:val="single"/>
        </w:rPr>
        <w:t xml:space="preserve">Stand </w:t>
      </w:r>
      <w:r w:rsidR="00956AD8">
        <w:rPr>
          <w:b/>
          <w:u w:val="single"/>
        </w:rPr>
        <w:t>09</w:t>
      </w:r>
      <w:r w:rsidR="00F30B2D" w:rsidRPr="00F30B2D">
        <w:rPr>
          <w:b/>
          <w:u w:val="single"/>
        </w:rPr>
        <w:t>/202</w:t>
      </w:r>
      <w:r w:rsidR="0057220D">
        <w:rPr>
          <w:b/>
          <w:u w:val="single"/>
        </w:rPr>
        <w:t>3</w:t>
      </w:r>
    </w:p>
    <w:sectPr w:rsidR="00BF2FD1" w:rsidRPr="005731E5" w:rsidSect="002018DB">
      <w:pgSz w:w="16838" w:h="11906" w:orient="landscape"/>
      <w:pgMar w:top="426" w:right="113" w:bottom="96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B220" w14:textId="77777777" w:rsidR="00FC2A97" w:rsidRDefault="00FC2A97" w:rsidP="009E220D">
      <w:r>
        <w:separator/>
      </w:r>
    </w:p>
  </w:endnote>
  <w:endnote w:type="continuationSeparator" w:id="0">
    <w:p w14:paraId="3EB0CDF3" w14:textId="77777777" w:rsidR="00FC2A97" w:rsidRDefault="00FC2A97" w:rsidP="009E2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5B69E" w14:textId="77777777" w:rsidR="00FC2A97" w:rsidRDefault="00FC2A97" w:rsidP="009E220D">
      <w:r>
        <w:separator/>
      </w:r>
    </w:p>
  </w:footnote>
  <w:footnote w:type="continuationSeparator" w:id="0">
    <w:p w14:paraId="51B79B40" w14:textId="77777777" w:rsidR="00FC2A97" w:rsidRDefault="00FC2A97" w:rsidP="009E2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4CCCB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F40085"/>
    <w:multiLevelType w:val="singleLevel"/>
    <w:tmpl w:val="140211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1D032365"/>
    <w:multiLevelType w:val="singleLevel"/>
    <w:tmpl w:val="03E00A5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62C317D"/>
    <w:multiLevelType w:val="multilevel"/>
    <w:tmpl w:val="6D12B242"/>
    <w:lvl w:ilvl="0">
      <w:start w:val="16"/>
      <w:numFmt w:val="decimal"/>
      <w:lvlText w:val="%1"/>
      <w:lvlJc w:val="left"/>
      <w:pPr>
        <w:tabs>
          <w:tab w:val="num" w:pos="2130"/>
        </w:tabs>
        <w:ind w:left="2130" w:hanging="213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482"/>
        </w:tabs>
        <w:ind w:left="2482" w:hanging="2130"/>
      </w:pPr>
      <w:rPr>
        <w:rFonts w:hint="default"/>
      </w:rPr>
    </w:lvl>
    <w:lvl w:ilvl="2">
      <w:start w:val="2000"/>
      <w:numFmt w:val="decimal"/>
      <w:lvlText w:val="%1.%2.%3"/>
      <w:lvlJc w:val="left"/>
      <w:pPr>
        <w:tabs>
          <w:tab w:val="num" w:pos="2834"/>
        </w:tabs>
        <w:ind w:left="2834" w:hanging="21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6"/>
        </w:tabs>
        <w:ind w:left="3186" w:hanging="21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38"/>
        </w:tabs>
        <w:ind w:left="3538" w:hanging="21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90"/>
        </w:tabs>
        <w:ind w:left="3890" w:hanging="21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242"/>
        </w:tabs>
        <w:ind w:left="4242" w:hanging="21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4"/>
        </w:tabs>
        <w:ind w:left="4594" w:hanging="21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946"/>
        </w:tabs>
        <w:ind w:left="4946" w:hanging="2130"/>
      </w:pPr>
      <w:rPr>
        <w:rFonts w:hint="default"/>
      </w:rPr>
    </w:lvl>
  </w:abstractNum>
  <w:abstractNum w:abstractNumId="9" w15:restartNumberingAfterBreak="0">
    <w:nsid w:val="2CDD57BF"/>
    <w:multiLevelType w:val="singleLevel"/>
    <w:tmpl w:val="27266180"/>
    <w:lvl w:ilvl="0">
      <w:start w:val="26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hAnsi="Times New Roman" w:hint="default"/>
      </w:rPr>
    </w:lvl>
  </w:abstractNum>
  <w:abstractNum w:abstractNumId="10" w15:restartNumberingAfterBreak="0">
    <w:nsid w:val="303A687F"/>
    <w:multiLevelType w:val="singleLevel"/>
    <w:tmpl w:val="35509E00"/>
    <w:lvl w:ilvl="0">
      <w:start w:val="12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1" w15:restartNumberingAfterBreak="0">
    <w:nsid w:val="30D87CE8"/>
    <w:multiLevelType w:val="singleLevel"/>
    <w:tmpl w:val="3C0875A8"/>
    <w:lvl w:ilvl="0">
      <w:start w:val="3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E457ED1"/>
    <w:multiLevelType w:val="singleLevel"/>
    <w:tmpl w:val="FCC4764A"/>
    <w:lvl w:ilvl="0">
      <w:start w:val="1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3" w15:restartNumberingAfterBreak="0">
    <w:nsid w:val="56747085"/>
    <w:multiLevelType w:val="hybridMultilevel"/>
    <w:tmpl w:val="E17A81BE"/>
    <w:lvl w:ilvl="0" w:tplc="782A4FE8">
      <w:numFmt w:val="bullet"/>
      <w:lvlText w:val=""/>
      <w:lvlJc w:val="left"/>
      <w:pPr>
        <w:ind w:left="3540" w:hanging="705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14" w15:restartNumberingAfterBreak="0">
    <w:nsid w:val="5F784395"/>
    <w:multiLevelType w:val="singleLevel"/>
    <w:tmpl w:val="E22429F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5" w15:restartNumberingAfterBreak="0">
    <w:nsid w:val="744D74CB"/>
    <w:multiLevelType w:val="singleLevel"/>
    <w:tmpl w:val="DEB4224E"/>
    <w:lvl w:ilvl="0">
      <w:start w:val="6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6" w15:restartNumberingAfterBreak="0">
    <w:nsid w:val="78E53C20"/>
    <w:multiLevelType w:val="hybridMultilevel"/>
    <w:tmpl w:val="71B80696"/>
    <w:lvl w:ilvl="0" w:tplc="22603BE6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7DEF7C79"/>
    <w:multiLevelType w:val="hybridMultilevel"/>
    <w:tmpl w:val="FCA4C29C"/>
    <w:lvl w:ilvl="0" w:tplc="45B45EBE">
      <w:numFmt w:val="bullet"/>
      <w:lvlText w:val="-"/>
      <w:lvlJc w:val="left"/>
      <w:pPr>
        <w:ind w:left="1069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14"/>
  </w:num>
  <w:num w:numId="5">
    <w:abstractNumId w:val="12"/>
  </w:num>
  <w:num w:numId="6">
    <w:abstractNumId w:val="11"/>
  </w:num>
  <w:num w:numId="7">
    <w:abstractNumId w:val="7"/>
  </w:num>
  <w:num w:numId="8">
    <w:abstractNumId w:val="15"/>
  </w:num>
  <w:num w:numId="9">
    <w:abstractNumId w:val="10"/>
  </w:num>
  <w:num w:numId="10">
    <w:abstractNumId w:val="0"/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5"/>
  </w:num>
  <w:num w:numId="16">
    <w:abstractNumId w:val="16"/>
  </w:num>
  <w:num w:numId="17">
    <w:abstractNumId w:val="1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B9D"/>
    <w:rsid w:val="00012C2A"/>
    <w:rsid w:val="000143FF"/>
    <w:rsid w:val="00026416"/>
    <w:rsid w:val="00040ECD"/>
    <w:rsid w:val="00052C7B"/>
    <w:rsid w:val="00063BE7"/>
    <w:rsid w:val="0007636B"/>
    <w:rsid w:val="0009086D"/>
    <w:rsid w:val="000910B6"/>
    <w:rsid w:val="000A6EBE"/>
    <w:rsid w:val="000B4B97"/>
    <w:rsid w:val="000C1D28"/>
    <w:rsid w:val="000C40FE"/>
    <w:rsid w:val="000C50FC"/>
    <w:rsid w:val="000D78B3"/>
    <w:rsid w:val="000E7367"/>
    <w:rsid w:val="001056D3"/>
    <w:rsid w:val="00105C97"/>
    <w:rsid w:val="001164E4"/>
    <w:rsid w:val="001356F1"/>
    <w:rsid w:val="00151441"/>
    <w:rsid w:val="0018307D"/>
    <w:rsid w:val="001B0F61"/>
    <w:rsid w:val="001B6C2C"/>
    <w:rsid w:val="001B7E9D"/>
    <w:rsid w:val="001E2218"/>
    <w:rsid w:val="001E6EF6"/>
    <w:rsid w:val="002018DB"/>
    <w:rsid w:val="002074FB"/>
    <w:rsid w:val="00213432"/>
    <w:rsid w:val="0023264E"/>
    <w:rsid w:val="00241C95"/>
    <w:rsid w:val="00252D0C"/>
    <w:rsid w:val="00252D1A"/>
    <w:rsid w:val="002621DA"/>
    <w:rsid w:val="00287193"/>
    <w:rsid w:val="002D047E"/>
    <w:rsid w:val="002D352E"/>
    <w:rsid w:val="002E5799"/>
    <w:rsid w:val="002E6B23"/>
    <w:rsid w:val="002F21A5"/>
    <w:rsid w:val="00306B14"/>
    <w:rsid w:val="00316724"/>
    <w:rsid w:val="00333673"/>
    <w:rsid w:val="00333E5C"/>
    <w:rsid w:val="00340179"/>
    <w:rsid w:val="003417AB"/>
    <w:rsid w:val="00345873"/>
    <w:rsid w:val="00347710"/>
    <w:rsid w:val="00383522"/>
    <w:rsid w:val="0039645E"/>
    <w:rsid w:val="003B370F"/>
    <w:rsid w:val="003C2851"/>
    <w:rsid w:val="003C3986"/>
    <w:rsid w:val="003C3A97"/>
    <w:rsid w:val="003D4E11"/>
    <w:rsid w:val="003D74E8"/>
    <w:rsid w:val="003E694F"/>
    <w:rsid w:val="003F682C"/>
    <w:rsid w:val="00414437"/>
    <w:rsid w:val="00435772"/>
    <w:rsid w:val="00451140"/>
    <w:rsid w:val="00453B9D"/>
    <w:rsid w:val="00456004"/>
    <w:rsid w:val="00470545"/>
    <w:rsid w:val="0047713A"/>
    <w:rsid w:val="00477FE2"/>
    <w:rsid w:val="0048770D"/>
    <w:rsid w:val="00490875"/>
    <w:rsid w:val="00490BB6"/>
    <w:rsid w:val="004915D0"/>
    <w:rsid w:val="004B67C7"/>
    <w:rsid w:val="004C3D2B"/>
    <w:rsid w:val="004D3D95"/>
    <w:rsid w:val="004D56CA"/>
    <w:rsid w:val="004E3D51"/>
    <w:rsid w:val="004F3A82"/>
    <w:rsid w:val="00503616"/>
    <w:rsid w:val="00511C69"/>
    <w:rsid w:val="00515763"/>
    <w:rsid w:val="00516A49"/>
    <w:rsid w:val="00517AF7"/>
    <w:rsid w:val="005268D9"/>
    <w:rsid w:val="005467BF"/>
    <w:rsid w:val="00552FE1"/>
    <w:rsid w:val="0056012A"/>
    <w:rsid w:val="0057220D"/>
    <w:rsid w:val="005731E5"/>
    <w:rsid w:val="00574D25"/>
    <w:rsid w:val="005760AB"/>
    <w:rsid w:val="005A6467"/>
    <w:rsid w:val="005C5BCC"/>
    <w:rsid w:val="005E66C9"/>
    <w:rsid w:val="005F4AE5"/>
    <w:rsid w:val="005F6088"/>
    <w:rsid w:val="005F6EFD"/>
    <w:rsid w:val="00601201"/>
    <w:rsid w:val="0060499E"/>
    <w:rsid w:val="006141E5"/>
    <w:rsid w:val="00614746"/>
    <w:rsid w:val="006644CF"/>
    <w:rsid w:val="006722E5"/>
    <w:rsid w:val="0068176E"/>
    <w:rsid w:val="00687C32"/>
    <w:rsid w:val="0069278D"/>
    <w:rsid w:val="00693B54"/>
    <w:rsid w:val="006E2194"/>
    <w:rsid w:val="00700569"/>
    <w:rsid w:val="00717654"/>
    <w:rsid w:val="00725939"/>
    <w:rsid w:val="00754A65"/>
    <w:rsid w:val="00762482"/>
    <w:rsid w:val="00777E83"/>
    <w:rsid w:val="007B1CCE"/>
    <w:rsid w:val="007C31F7"/>
    <w:rsid w:val="007D1963"/>
    <w:rsid w:val="007E2C96"/>
    <w:rsid w:val="0080116B"/>
    <w:rsid w:val="0080446B"/>
    <w:rsid w:val="0080764E"/>
    <w:rsid w:val="00822E69"/>
    <w:rsid w:val="0083418A"/>
    <w:rsid w:val="00836E3C"/>
    <w:rsid w:val="00840BE4"/>
    <w:rsid w:val="0085229A"/>
    <w:rsid w:val="00861CFF"/>
    <w:rsid w:val="008819E3"/>
    <w:rsid w:val="00895D13"/>
    <w:rsid w:val="008A6A19"/>
    <w:rsid w:val="008B246C"/>
    <w:rsid w:val="008C1BC6"/>
    <w:rsid w:val="008C777E"/>
    <w:rsid w:val="008D3B37"/>
    <w:rsid w:val="008E2117"/>
    <w:rsid w:val="008E4B38"/>
    <w:rsid w:val="008E6F95"/>
    <w:rsid w:val="008F6163"/>
    <w:rsid w:val="009265E0"/>
    <w:rsid w:val="00927983"/>
    <w:rsid w:val="00956AD8"/>
    <w:rsid w:val="00961F40"/>
    <w:rsid w:val="009634E0"/>
    <w:rsid w:val="00972A49"/>
    <w:rsid w:val="009732CD"/>
    <w:rsid w:val="00980CF4"/>
    <w:rsid w:val="00983B5C"/>
    <w:rsid w:val="00984E1A"/>
    <w:rsid w:val="009A29C6"/>
    <w:rsid w:val="009B54FA"/>
    <w:rsid w:val="009E220D"/>
    <w:rsid w:val="009F170A"/>
    <w:rsid w:val="00A03BA2"/>
    <w:rsid w:val="00A0452F"/>
    <w:rsid w:val="00A132C7"/>
    <w:rsid w:val="00A209F1"/>
    <w:rsid w:val="00A43627"/>
    <w:rsid w:val="00A5715F"/>
    <w:rsid w:val="00A816B3"/>
    <w:rsid w:val="00A86097"/>
    <w:rsid w:val="00A931F1"/>
    <w:rsid w:val="00A93A01"/>
    <w:rsid w:val="00AB26C5"/>
    <w:rsid w:val="00AB5B54"/>
    <w:rsid w:val="00AC0E7F"/>
    <w:rsid w:val="00AC428F"/>
    <w:rsid w:val="00AD06ED"/>
    <w:rsid w:val="00AE180F"/>
    <w:rsid w:val="00AE6D7D"/>
    <w:rsid w:val="00AF6049"/>
    <w:rsid w:val="00B11112"/>
    <w:rsid w:val="00B375DE"/>
    <w:rsid w:val="00B42611"/>
    <w:rsid w:val="00B55159"/>
    <w:rsid w:val="00B7604B"/>
    <w:rsid w:val="00B84AE7"/>
    <w:rsid w:val="00B91471"/>
    <w:rsid w:val="00B92490"/>
    <w:rsid w:val="00B95B20"/>
    <w:rsid w:val="00BA3E1C"/>
    <w:rsid w:val="00BB7A42"/>
    <w:rsid w:val="00BB7DB0"/>
    <w:rsid w:val="00BC522F"/>
    <w:rsid w:val="00BF026D"/>
    <w:rsid w:val="00BF2FD1"/>
    <w:rsid w:val="00C363D1"/>
    <w:rsid w:val="00C40475"/>
    <w:rsid w:val="00C43840"/>
    <w:rsid w:val="00C57E6E"/>
    <w:rsid w:val="00CA050F"/>
    <w:rsid w:val="00CA3627"/>
    <w:rsid w:val="00CB180F"/>
    <w:rsid w:val="00CF0331"/>
    <w:rsid w:val="00CF0CC8"/>
    <w:rsid w:val="00D01767"/>
    <w:rsid w:val="00D40C07"/>
    <w:rsid w:val="00D44DC2"/>
    <w:rsid w:val="00D54480"/>
    <w:rsid w:val="00D72CE3"/>
    <w:rsid w:val="00D77260"/>
    <w:rsid w:val="00DA2331"/>
    <w:rsid w:val="00DB15B0"/>
    <w:rsid w:val="00DD5608"/>
    <w:rsid w:val="00DD7285"/>
    <w:rsid w:val="00DE06EE"/>
    <w:rsid w:val="00E116EC"/>
    <w:rsid w:val="00E120E6"/>
    <w:rsid w:val="00E2644C"/>
    <w:rsid w:val="00E51B92"/>
    <w:rsid w:val="00E86C21"/>
    <w:rsid w:val="00E9759E"/>
    <w:rsid w:val="00ED3548"/>
    <w:rsid w:val="00EE52FF"/>
    <w:rsid w:val="00F175A8"/>
    <w:rsid w:val="00F23A74"/>
    <w:rsid w:val="00F308D4"/>
    <w:rsid w:val="00F30B2D"/>
    <w:rsid w:val="00F358C5"/>
    <w:rsid w:val="00F4144A"/>
    <w:rsid w:val="00F449C9"/>
    <w:rsid w:val="00F4657E"/>
    <w:rsid w:val="00F4710F"/>
    <w:rsid w:val="00F635C1"/>
    <w:rsid w:val="00F66708"/>
    <w:rsid w:val="00F71ADF"/>
    <w:rsid w:val="00F7648F"/>
    <w:rsid w:val="00F7680C"/>
    <w:rsid w:val="00F806F7"/>
    <w:rsid w:val="00F817F8"/>
    <w:rsid w:val="00F82FDD"/>
    <w:rsid w:val="00F94244"/>
    <w:rsid w:val="00F97D08"/>
    <w:rsid w:val="00FA428E"/>
    <w:rsid w:val="00FA737C"/>
    <w:rsid w:val="00FB2C01"/>
    <w:rsid w:val="00FC2A97"/>
    <w:rsid w:val="00FE7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090db,#c00,#c06,#f90,#fdbbf5,#feee22,#5bddef,#00d25f"/>
    </o:shapedefaults>
    <o:shapelayout v:ext="edit">
      <o:idmap v:ext="edit" data="1"/>
    </o:shapelayout>
  </w:shapeDefaults>
  <w:decimalSymbol w:val=","/>
  <w:listSeparator w:val=";"/>
  <w14:docId w14:val="695C3CAE"/>
  <w15:docId w15:val="{A38798A8-2BB9-4D8F-8192-27BD87F2C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8307D"/>
  </w:style>
  <w:style w:type="paragraph" w:styleId="berschrift1">
    <w:name w:val="heading 1"/>
    <w:basedOn w:val="Standard"/>
    <w:next w:val="Standard"/>
    <w:qFormat/>
    <w:rsid w:val="0018307D"/>
    <w:pPr>
      <w:keepNext/>
      <w:ind w:left="-142"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rsid w:val="0018307D"/>
    <w:pPr>
      <w:keepNext/>
      <w:ind w:left="-142"/>
      <w:jc w:val="center"/>
      <w:outlineLvl w:val="1"/>
    </w:pPr>
    <w:rPr>
      <w:rFonts w:ascii="Arial" w:hAnsi="Arial"/>
      <w:b/>
      <w:sz w:val="32"/>
      <w:u w:val="single"/>
    </w:rPr>
  </w:style>
  <w:style w:type="paragraph" w:styleId="berschrift3">
    <w:name w:val="heading 3"/>
    <w:basedOn w:val="Standard"/>
    <w:next w:val="Standard"/>
    <w:qFormat/>
    <w:rsid w:val="0018307D"/>
    <w:pPr>
      <w:keepNext/>
      <w:tabs>
        <w:tab w:val="left" w:pos="142"/>
      </w:tabs>
      <w:outlineLvl w:val="2"/>
    </w:pPr>
    <w:rPr>
      <w:rFonts w:ascii="Arial" w:hAnsi="Arial"/>
      <w:sz w:val="24"/>
    </w:rPr>
  </w:style>
  <w:style w:type="paragraph" w:styleId="berschrift4">
    <w:name w:val="heading 4"/>
    <w:basedOn w:val="Standard"/>
    <w:next w:val="Standard"/>
    <w:qFormat/>
    <w:rsid w:val="0018307D"/>
    <w:pPr>
      <w:keepNext/>
      <w:tabs>
        <w:tab w:val="left" w:pos="142"/>
      </w:tabs>
      <w:ind w:left="705" w:right="-428"/>
      <w:outlineLvl w:val="3"/>
    </w:pPr>
    <w:rPr>
      <w:rFonts w:ascii="Arial" w:hAnsi="Arial"/>
      <w:sz w:val="24"/>
    </w:rPr>
  </w:style>
  <w:style w:type="paragraph" w:styleId="berschrift5">
    <w:name w:val="heading 5"/>
    <w:basedOn w:val="Standard"/>
    <w:next w:val="Standard"/>
    <w:qFormat/>
    <w:rsid w:val="0018307D"/>
    <w:pPr>
      <w:keepNext/>
      <w:tabs>
        <w:tab w:val="left" w:pos="142"/>
      </w:tabs>
      <w:jc w:val="center"/>
      <w:outlineLvl w:val="4"/>
    </w:pPr>
    <w:rPr>
      <w:rFonts w:ascii="Arial" w:hAnsi="Arial"/>
      <w:sz w:val="32"/>
    </w:rPr>
  </w:style>
  <w:style w:type="paragraph" w:styleId="berschrift6">
    <w:name w:val="heading 6"/>
    <w:basedOn w:val="Standard"/>
    <w:next w:val="Standard"/>
    <w:qFormat/>
    <w:rsid w:val="0018307D"/>
    <w:pPr>
      <w:keepNext/>
      <w:tabs>
        <w:tab w:val="left" w:pos="142"/>
      </w:tabs>
      <w:outlineLvl w:val="5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rsid w:val="0018307D"/>
    <w:pPr>
      <w:jc w:val="center"/>
    </w:pPr>
    <w:rPr>
      <w:rFonts w:ascii="Arial" w:hAnsi="Arial"/>
      <w:sz w:val="40"/>
    </w:rPr>
  </w:style>
  <w:style w:type="paragraph" w:styleId="Textkrper">
    <w:name w:val="Body Text"/>
    <w:basedOn w:val="Standard"/>
    <w:rsid w:val="0018307D"/>
    <w:pPr>
      <w:spacing w:line="533" w:lineRule="auto"/>
      <w:ind w:left="840" w:right="-120"/>
    </w:pPr>
  </w:style>
  <w:style w:type="paragraph" w:styleId="Textkrper2">
    <w:name w:val="Body Text 2"/>
    <w:basedOn w:val="Standard"/>
    <w:rsid w:val="0018307D"/>
    <w:rPr>
      <w:rFonts w:ascii="Arial" w:hAnsi="Arial"/>
      <w:sz w:val="24"/>
    </w:rPr>
  </w:style>
  <w:style w:type="paragraph" w:styleId="Blocktext">
    <w:name w:val="Block Text"/>
    <w:basedOn w:val="Standard"/>
    <w:rsid w:val="0018307D"/>
    <w:pPr>
      <w:tabs>
        <w:tab w:val="left" w:pos="142"/>
      </w:tabs>
      <w:ind w:left="705" w:right="-428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18307D"/>
    <w:rPr>
      <w:color w:val="0000FF"/>
      <w:u w:val="single"/>
    </w:rPr>
  </w:style>
  <w:style w:type="character" w:customStyle="1" w:styleId="Nachrichtenkopfbeschriftung">
    <w:name w:val="Nachrichtenkopfbeschriftung"/>
    <w:rsid w:val="0018307D"/>
    <w:rPr>
      <w:rFonts w:ascii="Arial" w:hAnsi="Arial"/>
      <w:b/>
      <w:spacing w:val="-4"/>
      <w:sz w:val="18"/>
    </w:rPr>
  </w:style>
  <w:style w:type="character" w:styleId="Hervorhebung">
    <w:name w:val="Emphasis"/>
    <w:qFormat/>
    <w:rsid w:val="0018307D"/>
    <w:rPr>
      <w:rFonts w:ascii="Arial" w:hAnsi="Arial"/>
      <w:b/>
      <w:spacing w:val="-10"/>
      <w:sz w:val="18"/>
    </w:rPr>
  </w:style>
  <w:style w:type="paragraph" w:customStyle="1" w:styleId="Kontrollkstchen2">
    <w:name w:val="Kontrollkästchen 2"/>
    <w:basedOn w:val="Standard"/>
    <w:rsid w:val="0018307D"/>
    <w:pPr>
      <w:spacing w:before="360" w:after="360"/>
    </w:pPr>
  </w:style>
  <w:style w:type="paragraph" w:customStyle="1" w:styleId="Faxkopf">
    <w:name w:val="Faxkopf"/>
    <w:basedOn w:val="Standard"/>
    <w:rsid w:val="0018307D"/>
    <w:pPr>
      <w:spacing w:before="240" w:after="60"/>
    </w:pPr>
  </w:style>
  <w:style w:type="paragraph" w:customStyle="1" w:styleId="Dokumentbeschriftung">
    <w:name w:val="Dokumentbeschriftung"/>
    <w:next w:val="Standard"/>
    <w:rsid w:val="0018307D"/>
    <w:pPr>
      <w:spacing w:before="100" w:after="720" w:line="600" w:lineRule="exact"/>
      <w:ind w:left="840"/>
    </w:pPr>
    <w:rPr>
      <w:spacing w:val="-34"/>
      <w:sz w:val="60"/>
    </w:rPr>
  </w:style>
  <w:style w:type="paragraph" w:customStyle="1" w:styleId="Absender">
    <w:name w:val="Absender"/>
    <w:basedOn w:val="Standard"/>
    <w:rsid w:val="0018307D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</w:rPr>
  </w:style>
  <w:style w:type="paragraph" w:customStyle="1" w:styleId="Logo">
    <w:name w:val="Logo"/>
    <w:basedOn w:val="Standard"/>
    <w:rsid w:val="0018307D"/>
  </w:style>
  <w:style w:type="paragraph" w:customStyle="1" w:styleId="Slogan">
    <w:name w:val="Slogan"/>
    <w:basedOn w:val="Standard"/>
    <w:rsid w:val="0018307D"/>
    <w:pPr>
      <w:framePr w:w="5171" w:h="1406" w:hRule="exact" w:hSpace="142" w:vSpace="142" w:wrap="around" w:vAnchor="page" w:hAnchor="page" w:x="965" w:y="15367" w:anchorLock="1"/>
    </w:pPr>
    <w:rPr>
      <w:rFonts w:ascii="Impact" w:hAnsi="Impact"/>
      <w:caps/>
      <w:color w:val="FFFFFF"/>
      <w:spacing w:val="20"/>
      <w:position w:val="12"/>
      <w:sz w:val="48"/>
    </w:rPr>
  </w:style>
  <w:style w:type="paragraph" w:styleId="Fuzeile">
    <w:name w:val="footer"/>
    <w:basedOn w:val="Standard"/>
    <w:rsid w:val="0018307D"/>
    <w:pPr>
      <w:keepLines/>
      <w:tabs>
        <w:tab w:val="left" w:pos="-1080"/>
        <w:tab w:val="center" w:pos="4320"/>
        <w:tab w:val="right" w:pos="9480"/>
      </w:tabs>
      <w:spacing w:before="420"/>
      <w:ind w:left="-1080" w:right="-840"/>
    </w:pPr>
    <w:rPr>
      <w:rFonts w:ascii="Arial" w:hAnsi="Arial"/>
      <w:b/>
    </w:rPr>
  </w:style>
  <w:style w:type="paragraph" w:styleId="Kopfzeile">
    <w:name w:val="header"/>
    <w:basedOn w:val="Standard"/>
    <w:rsid w:val="0018307D"/>
    <w:pPr>
      <w:tabs>
        <w:tab w:val="center" w:pos="4536"/>
        <w:tab w:val="right" w:pos="9072"/>
      </w:tabs>
    </w:pPr>
  </w:style>
  <w:style w:type="paragraph" w:customStyle="1" w:styleId="Firmenname">
    <w:name w:val="Firmenname"/>
    <w:basedOn w:val="Standard"/>
    <w:rsid w:val="0018307D"/>
    <w:pPr>
      <w:keepLines/>
      <w:framePr w:w="2640" w:h="1133" w:wrap="notBeside" w:vAnchor="page" w:hAnchor="page" w:x="8821" w:y="673" w:anchorLock="1"/>
      <w:spacing w:line="200" w:lineRule="atLeast"/>
      <w:ind w:left="840" w:right="-120"/>
    </w:pPr>
    <w:rPr>
      <w:sz w:val="16"/>
    </w:rPr>
  </w:style>
  <w:style w:type="paragraph" w:customStyle="1" w:styleId="NachrichtenkopfAnfang">
    <w:name w:val="Nachrichtenkopf Anfang"/>
    <w:basedOn w:val="Nachrichtenkopf"/>
    <w:next w:val="Nachrichtenkopf"/>
    <w:rsid w:val="0018307D"/>
  </w:style>
  <w:style w:type="paragraph" w:styleId="Nachrichtenkopf">
    <w:name w:val="Message Header"/>
    <w:basedOn w:val="Textkrper"/>
    <w:rsid w:val="0018307D"/>
    <w:pPr>
      <w:keepLines/>
      <w:tabs>
        <w:tab w:val="left" w:pos="1560"/>
        <w:tab w:val="left" w:pos="4920"/>
        <w:tab w:val="left" w:pos="5640"/>
      </w:tabs>
      <w:ind w:left="1560" w:hanging="720"/>
    </w:pPr>
  </w:style>
  <w:style w:type="paragraph" w:customStyle="1" w:styleId="NachrichtenkopfEnde">
    <w:name w:val="Nachrichtenkopf Ende"/>
    <w:basedOn w:val="Nachrichtenkopf"/>
    <w:next w:val="Textkrper"/>
    <w:rsid w:val="0018307D"/>
    <w:pPr>
      <w:tabs>
        <w:tab w:val="left" w:pos="1980"/>
        <w:tab w:val="left" w:pos="3510"/>
        <w:tab w:val="left" w:pos="5490"/>
        <w:tab w:val="left" w:pos="7110"/>
      </w:tabs>
      <w:spacing w:before="100" w:after="920"/>
      <w:ind w:left="840" w:firstLine="0"/>
    </w:pPr>
    <w:rPr>
      <w:spacing w:val="-6"/>
    </w:rPr>
  </w:style>
  <w:style w:type="character" w:styleId="Kommentarzeichen">
    <w:name w:val="annotation reference"/>
    <w:basedOn w:val="Absatz-Standardschriftart"/>
    <w:semiHidden/>
    <w:rsid w:val="0018307D"/>
    <w:rPr>
      <w:sz w:val="16"/>
    </w:rPr>
  </w:style>
  <w:style w:type="paragraph" w:styleId="Kommentartext">
    <w:name w:val="annotation text"/>
    <w:basedOn w:val="Standard"/>
    <w:semiHidden/>
    <w:rsid w:val="0018307D"/>
  </w:style>
  <w:style w:type="paragraph" w:styleId="Dokumentstruktur">
    <w:name w:val="Document Map"/>
    <w:basedOn w:val="Standard"/>
    <w:semiHidden/>
    <w:rsid w:val="0018307D"/>
    <w:pPr>
      <w:shd w:val="clear" w:color="auto" w:fill="000080"/>
    </w:pPr>
    <w:rPr>
      <w:rFonts w:ascii="Tahoma" w:hAnsi="Tahoma"/>
    </w:rPr>
  </w:style>
  <w:style w:type="paragraph" w:styleId="Aufzhlungszeichen">
    <w:name w:val="List Bullet"/>
    <w:basedOn w:val="Standard"/>
    <w:autoRedefine/>
    <w:rsid w:val="0018307D"/>
    <w:rPr>
      <w:rFonts w:ascii="Arial" w:hAnsi="Arial"/>
      <w:sz w:val="16"/>
    </w:rPr>
  </w:style>
  <w:style w:type="paragraph" w:styleId="Textkrper3">
    <w:name w:val="Body Text 3"/>
    <w:basedOn w:val="Standard"/>
    <w:rsid w:val="0018307D"/>
    <w:pPr>
      <w:ind w:right="-115"/>
    </w:pPr>
    <w:rPr>
      <w:rFonts w:ascii="Arial" w:hAnsi="Arial"/>
      <w:sz w:val="24"/>
    </w:rPr>
  </w:style>
  <w:style w:type="paragraph" w:styleId="Sprechblasentext">
    <w:name w:val="Balloon Text"/>
    <w:basedOn w:val="Standard"/>
    <w:semiHidden/>
    <w:rsid w:val="00CA3627"/>
    <w:rPr>
      <w:rFonts w:ascii="Tahoma" w:hAnsi="Tahoma" w:cs="Tahoma"/>
      <w:sz w:val="16"/>
      <w:szCs w:val="16"/>
    </w:rPr>
  </w:style>
  <w:style w:type="paragraph" w:customStyle="1" w:styleId="TabellenInhalt">
    <w:name w:val="Tabellen Inhalt"/>
    <w:basedOn w:val="Standard"/>
    <w:rsid w:val="000D78B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8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test</vt:lpstr>
    </vt:vector>
  </TitlesOfParts>
  <Company>GS Neukloster</Company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</dc:title>
  <dc:creator>Grundschule Neukloster</dc:creator>
  <cp:lastModifiedBy>Schulleitung</cp:lastModifiedBy>
  <cp:revision>2</cp:revision>
  <cp:lastPrinted>2021-11-04T10:34:00Z</cp:lastPrinted>
  <dcterms:created xsi:type="dcterms:W3CDTF">2023-09-08T08:42:00Z</dcterms:created>
  <dcterms:modified xsi:type="dcterms:W3CDTF">2023-09-08T08:42:00Z</dcterms:modified>
</cp:coreProperties>
</file>